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1F" w:rsidRPr="00690D73" w:rsidRDefault="00151CB2">
      <w:pPr>
        <w:spacing w:before="61"/>
        <w:ind w:left="117" w:right="72"/>
        <w:jc w:val="both"/>
        <w:rPr>
          <w:rFonts w:ascii="Arial" w:eastAsia="Arial" w:hAnsi="Arial" w:cs="Arial"/>
          <w:sz w:val="22"/>
          <w:szCs w:val="24"/>
        </w:rPr>
      </w:pPr>
      <w:r w:rsidRPr="00690D73">
        <w:rPr>
          <w:rFonts w:ascii="Arial" w:eastAsia="Arial" w:hAnsi="Arial" w:cs="Arial"/>
          <w:sz w:val="22"/>
          <w:szCs w:val="24"/>
        </w:rPr>
        <w:t>На</w:t>
      </w:r>
      <w:r w:rsidRPr="00690D73">
        <w:rPr>
          <w:rFonts w:ascii="Arial" w:eastAsia="Arial" w:hAnsi="Arial" w:cs="Arial"/>
          <w:spacing w:val="56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1"/>
          <w:sz w:val="22"/>
          <w:szCs w:val="24"/>
        </w:rPr>
        <w:t>о</w:t>
      </w:r>
      <w:r w:rsidRPr="00690D73">
        <w:rPr>
          <w:rFonts w:ascii="Arial" w:eastAsia="Arial" w:hAnsi="Arial" w:cs="Arial"/>
          <w:sz w:val="22"/>
          <w:szCs w:val="24"/>
        </w:rPr>
        <w:t>снову</w:t>
      </w:r>
      <w:r w:rsidRPr="00690D73">
        <w:rPr>
          <w:rFonts w:ascii="Arial" w:eastAsia="Arial" w:hAnsi="Arial" w:cs="Arial"/>
          <w:spacing w:val="53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2"/>
          <w:sz w:val="22"/>
          <w:szCs w:val="24"/>
        </w:rPr>
        <w:t>ч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л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z w:val="22"/>
          <w:szCs w:val="24"/>
        </w:rPr>
        <w:t>на</w:t>
      </w:r>
      <w:r w:rsidRPr="00690D73">
        <w:rPr>
          <w:rFonts w:ascii="Arial" w:eastAsia="Arial" w:hAnsi="Arial" w:cs="Arial"/>
          <w:spacing w:val="56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1"/>
          <w:sz w:val="22"/>
          <w:szCs w:val="24"/>
        </w:rPr>
        <w:t>4</w:t>
      </w:r>
      <w:r w:rsidRPr="00690D73">
        <w:rPr>
          <w:rFonts w:ascii="Arial" w:eastAsia="Arial" w:hAnsi="Arial" w:cs="Arial"/>
          <w:sz w:val="22"/>
          <w:szCs w:val="24"/>
        </w:rPr>
        <w:t>3</w:t>
      </w:r>
      <w:r w:rsidRPr="00690D73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ст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z w:val="22"/>
          <w:szCs w:val="24"/>
        </w:rPr>
        <w:t>в</w:t>
      </w:r>
      <w:r w:rsidRPr="00690D73">
        <w:rPr>
          <w:rFonts w:ascii="Arial" w:eastAsia="Arial" w:hAnsi="Arial" w:cs="Arial"/>
          <w:spacing w:val="55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1</w:t>
      </w:r>
      <w:r w:rsidRPr="00690D73">
        <w:rPr>
          <w:rFonts w:ascii="Arial" w:eastAsia="Arial" w:hAnsi="Arial" w:cs="Arial"/>
          <w:spacing w:val="56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т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z w:val="22"/>
          <w:szCs w:val="24"/>
        </w:rPr>
        <w:t>чка</w:t>
      </w:r>
      <w:r w:rsidRPr="00690D73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4</w:t>
      </w:r>
      <w:r w:rsidRPr="00690D73">
        <w:rPr>
          <w:rFonts w:ascii="Arial" w:eastAsia="Arial" w:hAnsi="Arial" w:cs="Arial"/>
          <w:spacing w:val="56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З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z w:val="22"/>
          <w:szCs w:val="24"/>
        </w:rPr>
        <w:t>к</w:t>
      </w:r>
      <w:r w:rsidRPr="00690D73">
        <w:rPr>
          <w:rFonts w:ascii="Arial" w:eastAsia="Arial" w:hAnsi="Arial" w:cs="Arial"/>
          <w:spacing w:val="1"/>
          <w:sz w:val="22"/>
          <w:szCs w:val="24"/>
        </w:rPr>
        <w:t>о</w:t>
      </w:r>
      <w:r w:rsidRPr="00690D73">
        <w:rPr>
          <w:rFonts w:ascii="Arial" w:eastAsia="Arial" w:hAnsi="Arial" w:cs="Arial"/>
          <w:sz w:val="22"/>
          <w:szCs w:val="24"/>
        </w:rPr>
        <w:t>на</w:t>
      </w:r>
      <w:r w:rsidRPr="00690D73">
        <w:rPr>
          <w:rFonts w:ascii="Arial" w:eastAsia="Arial" w:hAnsi="Arial" w:cs="Arial"/>
          <w:spacing w:val="56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о</w:t>
      </w:r>
      <w:r w:rsidRPr="00690D73">
        <w:rPr>
          <w:rFonts w:ascii="Arial" w:eastAsia="Arial" w:hAnsi="Arial" w:cs="Arial"/>
          <w:spacing w:val="56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з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z w:val="22"/>
          <w:szCs w:val="24"/>
        </w:rPr>
        <w:t>пош</w:t>
      </w:r>
      <w:r w:rsidRPr="00690D73">
        <w:rPr>
          <w:rFonts w:ascii="Arial" w:eastAsia="Arial" w:hAnsi="Arial" w:cs="Arial"/>
          <w:spacing w:val="1"/>
          <w:sz w:val="22"/>
          <w:szCs w:val="24"/>
        </w:rPr>
        <w:t>ља</w:t>
      </w:r>
      <w:r w:rsidRPr="00690D73">
        <w:rPr>
          <w:rFonts w:ascii="Arial" w:eastAsia="Arial" w:hAnsi="Arial" w:cs="Arial"/>
          <w:spacing w:val="-3"/>
          <w:sz w:val="22"/>
          <w:szCs w:val="24"/>
        </w:rPr>
        <w:t>в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pacing w:val="-1"/>
          <w:sz w:val="22"/>
          <w:szCs w:val="24"/>
        </w:rPr>
        <w:t>њ</w:t>
      </w:r>
      <w:r w:rsidRPr="00690D73">
        <w:rPr>
          <w:rFonts w:ascii="Arial" w:eastAsia="Arial" w:hAnsi="Arial" w:cs="Arial"/>
          <w:sz w:val="22"/>
          <w:szCs w:val="24"/>
        </w:rPr>
        <w:t>у</w:t>
      </w:r>
      <w:r w:rsidRPr="00690D73">
        <w:rPr>
          <w:rFonts w:ascii="Arial" w:eastAsia="Arial" w:hAnsi="Arial" w:cs="Arial"/>
          <w:spacing w:val="55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и</w:t>
      </w:r>
      <w:r w:rsidRPr="00690D73">
        <w:rPr>
          <w:rFonts w:ascii="Arial" w:eastAsia="Arial" w:hAnsi="Arial" w:cs="Arial"/>
          <w:spacing w:val="55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1"/>
          <w:sz w:val="22"/>
          <w:szCs w:val="24"/>
        </w:rPr>
        <w:t>о</w:t>
      </w:r>
      <w:r w:rsidRPr="00690D73">
        <w:rPr>
          <w:rFonts w:ascii="Arial" w:eastAsia="Arial" w:hAnsi="Arial" w:cs="Arial"/>
          <w:sz w:val="22"/>
          <w:szCs w:val="24"/>
        </w:rPr>
        <w:t>си</w:t>
      </w:r>
      <w:r w:rsidRPr="00690D73">
        <w:rPr>
          <w:rFonts w:ascii="Arial" w:eastAsia="Arial" w:hAnsi="Arial" w:cs="Arial"/>
          <w:spacing w:val="1"/>
          <w:sz w:val="22"/>
          <w:szCs w:val="24"/>
        </w:rPr>
        <w:t>г</w:t>
      </w:r>
      <w:r w:rsidRPr="00690D73">
        <w:rPr>
          <w:rFonts w:ascii="Arial" w:eastAsia="Arial" w:hAnsi="Arial" w:cs="Arial"/>
          <w:spacing w:val="-2"/>
          <w:sz w:val="22"/>
          <w:szCs w:val="24"/>
        </w:rPr>
        <w:t>у</w:t>
      </w:r>
      <w:r w:rsidRPr="00690D73">
        <w:rPr>
          <w:rFonts w:ascii="Arial" w:eastAsia="Arial" w:hAnsi="Arial" w:cs="Arial"/>
          <w:spacing w:val="1"/>
          <w:sz w:val="22"/>
          <w:szCs w:val="24"/>
        </w:rPr>
        <w:t>ра</w:t>
      </w:r>
      <w:r w:rsidRPr="00690D73">
        <w:rPr>
          <w:rFonts w:ascii="Arial" w:eastAsia="Arial" w:hAnsi="Arial" w:cs="Arial"/>
          <w:spacing w:val="-1"/>
          <w:sz w:val="22"/>
          <w:szCs w:val="24"/>
        </w:rPr>
        <w:t>њ</w:t>
      </w:r>
      <w:r w:rsidRPr="00690D73">
        <w:rPr>
          <w:rFonts w:ascii="Arial" w:eastAsia="Arial" w:hAnsi="Arial" w:cs="Arial"/>
          <w:sz w:val="22"/>
          <w:szCs w:val="24"/>
        </w:rPr>
        <w:t>у</w:t>
      </w:r>
      <w:r w:rsidRPr="00690D73">
        <w:rPr>
          <w:rFonts w:ascii="Arial" w:eastAsia="Arial" w:hAnsi="Arial" w:cs="Arial"/>
          <w:spacing w:val="55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за с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л</w:t>
      </w:r>
      <w:r w:rsidRPr="00690D73">
        <w:rPr>
          <w:rFonts w:ascii="Arial" w:eastAsia="Arial" w:hAnsi="Arial" w:cs="Arial"/>
          <w:spacing w:val="-2"/>
          <w:sz w:val="22"/>
          <w:szCs w:val="24"/>
        </w:rPr>
        <w:t>у</w:t>
      </w:r>
      <w:r w:rsidRPr="00690D73">
        <w:rPr>
          <w:rFonts w:ascii="Arial" w:eastAsia="Arial" w:hAnsi="Arial" w:cs="Arial"/>
          <w:sz w:val="22"/>
          <w:szCs w:val="24"/>
        </w:rPr>
        <w:t>чај</w:t>
      </w:r>
      <w:r w:rsidRPr="00690D73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не</w:t>
      </w:r>
      <w:r w:rsidRPr="00690D73">
        <w:rPr>
          <w:rFonts w:ascii="Arial" w:eastAsia="Arial" w:hAnsi="Arial" w:cs="Arial"/>
          <w:spacing w:val="1"/>
          <w:sz w:val="22"/>
          <w:szCs w:val="24"/>
        </w:rPr>
        <w:t>за</w:t>
      </w:r>
      <w:r w:rsidRPr="00690D73">
        <w:rPr>
          <w:rFonts w:ascii="Arial" w:eastAsia="Arial" w:hAnsi="Arial" w:cs="Arial"/>
          <w:sz w:val="22"/>
          <w:szCs w:val="24"/>
        </w:rPr>
        <w:t>послено</w:t>
      </w:r>
      <w:r w:rsidRPr="00690D73">
        <w:rPr>
          <w:rFonts w:ascii="Arial" w:eastAsia="Arial" w:hAnsi="Arial" w:cs="Arial"/>
          <w:spacing w:val="-2"/>
          <w:sz w:val="22"/>
          <w:szCs w:val="24"/>
        </w:rPr>
        <w:t>с</w:t>
      </w:r>
      <w:r w:rsidRPr="00690D73">
        <w:rPr>
          <w:rFonts w:ascii="Arial" w:eastAsia="Arial" w:hAnsi="Arial" w:cs="Arial"/>
          <w:sz w:val="22"/>
          <w:szCs w:val="24"/>
        </w:rPr>
        <w:t>ти (</w:t>
      </w:r>
      <w:r w:rsidRPr="00690D73">
        <w:rPr>
          <w:rFonts w:ascii="Arial" w:eastAsia="Arial" w:hAnsi="Arial" w:cs="Arial"/>
          <w:spacing w:val="-1"/>
          <w:sz w:val="22"/>
          <w:szCs w:val="24"/>
        </w:rPr>
        <w:t>„</w:t>
      </w:r>
      <w:r w:rsidRPr="00690D73">
        <w:rPr>
          <w:rFonts w:ascii="Arial" w:eastAsia="Arial" w:hAnsi="Arial" w:cs="Arial"/>
          <w:sz w:val="22"/>
          <w:szCs w:val="24"/>
        </w:rPr>
        <w:t>С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л</w:t>
      </w:r>
      <w:r w:rsidRPr="00690D73">
        <w:rPr>
          <w:rFonts w:ascii="Arial" w:eastAsia="Arial" w:hAnsi="Arial" w:cs="Arial"/>
          <w:sz w:val="22"/>
          <w:szCs w:val="24"/>
        </w:rPr>
        <w:t>.</w:t>
      </w:r>
      <w:r w:rsidRPr="00690D73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1"/>
          <w:sz w:val="22"/>
          <w:szCs w:val="24"/>
        </w:rPr>
        <w:t>г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л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z w:val="22"/>
          <w:szCs w:val="24"/>
        </w:rPr>
        <w:t xml:space="preserve">сник РС“, 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б</w:t>
      </w:r>
      <w:r w:rsidRPr="00690D73">
        <w:rPr>
          <w:rFonts w:ascii="Arial" w:eastAsia="Arial" w:hAnsi="Arial" w:cs="Arial"/>
          <w:spacing w:val="1"/>
          <w:sz w:val="22"/>
          <w:szCs w:val="24"/>
        </w:rPr>
        <w:t>р</w:t>
      </w:r>
      <w:r w:rsidRPr="00690D73">
        <w:rPr>
          <w:rFonts w:ascii="Arial" w:eastAsia="Arial" w:hAnsi="Arial" w:cs="Arial"/>
          <w:sz w:val="22"/>
          <w:szCs w:val="24"/>
        </w:rPr>
        <w:t xml:space="preserve">. </w:t>
      </w:r>
      <w:r w:rsidRPr="00690D73">
        <w:rPr>
          <w:rFonts w:ascii="Arial" w:eastAsia="Arial" w:hAnsi="Arial" w:cs="Arial"/>
          <w:spacing w:val="1"/>
          <w:sz w:val="22"/>
          <w:szCs w:val="24"/>
        </w:rPr>
        <w:t>36</w:t>
      </w:r>
      <w:r w:rsidRPr="00690D73">
        <w:rPr>
          <w:rFonts w:ascii="Arial" w:eastAsia="Arial" w:hAnsi="Arial" w:cs="Arial"/>
          <w:sz w:val="22"/>
          <w:szCs w:val="24"/>
        </w:rPr>
        <w:t>/</w:t>
      </w:r>
      <w:r w:rsidRPr="00690D73">
        <w:rPr>
          <w:rFonts w:ascii="Arial" w:eastAsia="Arial" w:hAnsi="Arial" w:cs="Arial"/>
          <w:spacing w:val="-1"/>
          <w:sz w:val="22"/>
          <w:szCs w:val="24"/>
        </w:rPr>
        <w:t>0</w:t>
      </w:r>
      <w:r w:rsidRPr="00690D73">
        <w:rPr>
          <w:rFonts w:ascii="Arial" w:eastAsia="Arial" w:hAnsi="Arial" w:cs="Arial"/>
          <w:spacing w:val="2"/>
          <w:sz w:val="22"/>
          <w:szCs w:val="24"/>
        </w:rPr>
        <w:t>9</w:t>
      </w:r>
      <w:r w:rsidRPr="00690D73">
        <w:rPr>
          <w:rFonts w:ascii="Arial" w:eastAsia="Arial" w:hAnsi="Arial" w:cs="Arial"/>
          <w:sz w:val="22"/>
          <w:szCs w:val="24"/>
        </w:rPr>
        <w:t xml:space="preserve">, </w:t>
      </w:r>
      <w:r w:rsidRPr="00690D73">
        <w:rPr>
          <w:rFonts w:ascii="Arial" w:eastAsia="Arial" w:hAnsi="Arial" w:cs="Arial"/>
          <w:spacing w:val="-1"/>
          <w:sz w:val="22"/>
          <w:szCs w:val="24"/>
        </w:rPr>
        <w:t>8</w:t>
      </w:r>
      <w:r w:rsidRPr="00690D73">
        <w:rPr>
          <w:rFonts w:ascii="Arial" w:eastAsia="Arial" w:hAnsi="Arial" w:cs="Arial"/>
          <w:spacing w:val="1"/>
          <w:sz w:val="22"/>
          <w:szCs w:val="24"/>
        </w:rPr>
        <w:t>8</w:t>
      </w:r>
      <w:r w:rsidRPr="00690D73">
        <w:rPr>
          <w:rFonts w:ascii="Arial" w:eastAsia="Arial" w:hAnsi="Arial" w:cs="Arial"/>
          <w:sz w:val="22"/>
          <w:szCs w:val="24"/>
        </w:rPr>
        <w:t>/</w:t>
      </w:r>
      <w:r w:rsidRPr="00690D73">
        <w:rPr>
          <w:rFonts w:ascii="Arial" w:eastAsia="Arial" w:hAnsi="Arial" w:cs="Arial"/>
          <w:spacing w:val="-1"/>
          <w:sz w:val="22"/>
          <w:szCs w:val="24"/>
        </w:rPr>
        <w:t>1</w:t>
      </w:r>
      <w:r w:rsidRPr="00690D73">
        <w:rPr>
          <w:rFonts w:ascii="Arial" w:eastAsia="Arial" w:hAnsi="Arial" w:cs="Arial"/>
          <w:spacing w:val="1"/>
          <w:sz w:val="22"/>
          <w:szCs w:val="24"/>
        </w:rPr>
        <w:t>0</w:t>
      </w:r>
      <w:r w:rsidRPr="00690D73">
        <w:rPr>
          <w:rFonts w:ascii="Arial" w:eastAsia="Arial" w:hAnsi="Arial" w:cs="Arial"/>
          <w:sz w:val="22"/>
          <w:szCs w:val="24"/>
        </w:rPr>
        <w:t xml:space="preserve">, </w:t>
      </w:r>
      <w:r w:rsidRPr="00690D73">
        <w:rPr>
          <w:rFonts w:ascii="Arial" w:eastAsia="Arial" w:hAnsi="Arial" w:cs="Arial"/>
          <w:spacing w:val="-1"/>
          <w:sz w:val="22"/>
          <w:szCs w:val="24"/>
        </w:rPr>
        <w:t>3</w:t>
      </w:r>
      <w:r w:rsidRPr="00690D73">
        <w:rPr>
          <w:rFonts w:ascii="Arial" w:eastAsia="Arial" w:hAnsi="Arial" w:cs="Arial"/>
          <w:spacing w:val="1"/>
          <w:sz w:val="22"/>
          <w:szCs w:val="24"/>
        </w:rPr>
        <w:t>8</w:t>
      </w:r>
      <w:r w:rsidRPr="00690D73">
        <w:rPr>
          <w:rFonts w:ascii="Arial" w:eastAsia="Arial" w:hAnsi="Arial" w:cs="Arial"/>
          <w:spacing w:val="-2"/>
          <w:sz w:val="22"/>
          <w:szCs w:val="24"/>
        </w:rPr>
        <w:t>/</w:t>
      </w:r>
      <w:r w:rsidRPr="00690D73">
        <w:rPr>
          <w:rFonts w:ascii="Arial" w:eastAsia="Arial" w:hAnsi="Arial" w:cs="Arial"/>
          <w:spacing w:val="1"/>
          <w:sz w:val="22"/>
          <w:szCs w:val="24"/>
        </w:rPr>
        <w:t>15</w:t>
      </w:r>
      <w:r w:rsidRPr="00690D73">
        <w:rPr>
          <w:rFonts w:ascii="Arial" w:eastAsia="Arial" w:hAnsi="Arial" w:cs="Arial"/>
          <w:sz w:val="22"/>
          <w:szCs w:val="24"/>
        </w:rPr>
        <w:t xml:space="preserve">, </w:t>
      </w:r>
      <w:r w:rsidRPr="00690D73">
        <w:rPr>
          <w:rFonts w:ascii="Arial" w:eastAsia="Arial" w:hAnsi="Arial" w:cs="Arial"/>
          <w:spacing w:val="-1"/>
          <w:sz w:val="22"/>
          <w:szCs w:val="24"/>
        </w:rPr>
        <w:t>1</w:t>
      </w:r>
      <w:r w:rsidRPr="00690D73">
        <w:rPr>
          <w:rFonts w:ascii="Arial" w:eastAsia="Arial" w:hAnsi="Arial" w:cs="Arial"/>
          <w:spacing w:val="1"/>
          <w:sz w:val="22"/>
          <w:szCs w:val="24"/>
        </w:rPr>
        <w:t>13</w:t>
      </w:r>
      <w:r w:rsidRPr="00690D73">
        <w:rPr>
          <w:rFonts w:ascii="Arial" w:eastAsia="Arial" w:hAnsi="Arial" w:cs="Arial"/>
          <w:spacing w:val="-2"/>
          <w:sz w:val="22"/>
          <w:szCs w:val="24"/>
        </w:rPr>
        <w:t>/</w:t>
      </w:r>
      <w:r w:rsidRPr="00690D73">
        <w:rPr>
          <w:rFonts w:ascii="Arial" w:eastAsia="Arial" w:hAnsi="Arial" w:cs="Arial"/>
          <w:spacing w:val="1"/>
          <w:sz w:val="22"/>
          <w:szCs w:val="24"/>
        </w:rPr>
        <w:t>1</w:t>
      </w:r>
      <w:r w:rsidRPr="00690D73">
        <w:rPr>
          <w:rFonts w:ascii="Arial" w:eastAsia="Arial" w:hAnsi="Arial" w:cs="Arial"/>
          <w:sz w:val="22"/>
          <w:szCs w:val="24"/>
        </w:rPr>
        <w:t>7</w:t>
      </w:r>
      <w:r w:rsidRPr="00690D73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–</w:t>
      </w:r>
      <w:r w:rsidRPr="00690D73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д</w:t>
      </w:r>
      <w:r w:rsidRPr="00690D73">
        <w:rPr>
          <w:rFonts w:ascii="Arial" w:eastAsia="Arial" w:hAnsi="Arial" w:cs="Arial"/>
          <w:spacing w:val="1"/>
          <w:sz w:val="22"/>
          <w:szCs w:val="24"/>
        </w:rPr>
        <w:t>р</w:t>
      </w:r>
      <w:r w:rsidRPr="00690D73">
        <w:rPr>
          <w:rFonts w:ascii="Arial" w:eastAsia="Arial" w:hAnsi="Arial" w:cs="Arial"/>
          <w:sz w:val="22"/>
          <w:szCs w:val="24"/>
        </w:rPr>
        <w:t>. з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z w:val="22"/>
          <w:szCs w:val="24"/>
        </w:rPr>
        <w:t>к</w:t>
      </w:r>
      <w:r w:rsidRPr="00690D73">
        <w:rPr>
          <w:rFonts w:ascii="Arial" w:eastAsia="Arial" w:hAnsi="Arial" w:cs="Arial"/>
          <w:spacing w:val="1"/>
          <w:sz w:val="22"/>
          <w:szCs w:val="24"/>
        </w:rPr>
        <w:t>о</w:t>
      </w:r>
      <w:r w:rsidRPr="00690D73">
        <w:rPr>
          <w:rFonts w:ascii="Arial" w:eastAsia="Arial" w:hAnsi="Arial" w:cs="Arial"/>
          <w:sz w:val="22"/>
          <w:szCs w:val="24"/>
        </w:rPr>
        <w:t>н</w:t>
      </w:r>
      <w:r w:rsidRPr="00690D73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 xml:space="preserve">и </w:t>
      </w:r>
      <w:r w:rsidRPr="00690D73">
        <w:rPr>
          <w:rFonts w:ascii="Arial" w:eastAsia="Arial" w:hAnsi="Arial" w:cs="Arial"/>
          <w:spacing w:val="1"/>
          <w:sz w:val="22"/>
          <w:szCs w:val="24"/>
        </w:rPr>
        <w:t>1</w:t>
      </w:r>
      <w:r w:rsidRPr="00690D73">
        <w:rPr>
          <w:rFonts w:ascii="Arial" w:eastAsia="Arial" w:hAnsi="Arial" w:cs="Arial"/>
          <w:spacing w:val="-1"/>
          <w:sz w:val="22"/>
          <w:szCs w:val="24"/>
        </w:rPr>
        <w:t>1</w:t>
      </w:r>
      <w:r w:rsidRPr="00690D73">
        <w:rPr>
          <w:rFonts w:ascii="Arial" w:eastAsia="Arial" w:hAnsi="Arial" w:cs="Arial"/>
          <w:spacing w:val="1"/>
          <w:sz w:val="22"/>
          <w:szCs w:val="24"/>
        </w:rPr>
        <w:t>3</w:t>
      </w:r>
      <w:r w:rsidRPr="00690D73">
        <w:rPr>
          <w:rFonts w:ascii="Arial" w:eastAsia="Arial" w:hAnsi="Arial" w:cs="Arial"/>
          <w:sz w:val="22"/>
          <w:szCs w:val="24"/>
        </w:rPr>
        <w:t>/</w:t>
      </w:r>
      <w:r w:rsidRPr="00690D73">
        <w:rPr>
          <w:rFonts w:ascii="Arial" w:eastAsia="Arial" w:hAnsi="Arial" w:cs="Arial"/>
          <w:spacing w:val="-1"/>
          <w:sz w:val="22"/>
          <w:szCs w:val="24"/>
        </w:rPr>
        <w:t>1</w:t>
      </w:r>
      <w:r w:rsidRPr="00690D73">
        <w:rPr>
          <w:rFonts w:ascii="Arial" w:eastAsia="Arial" w:hAnsi="Arial" w:cs="Arial"/>
          <w:spacing w:val="2"/>
          <w:sz w:val="22"/>
          <w:szCs w:val="24"/>
        </w:rPr>
        <w:t>7</w:t>
      </w:r>
      <w:r w:rsidRPr="00690D73">
        <w:rPr>
          <w:rFonts w:ascii="Arial" w:eastAsia="Arial" w:hAnsi="Arial" w:cs="Arial"/>
          <w:spacing w:val="-1"/>
          <w:sz w:val="22"/>
          <w:szCs w:val="24"/>
        </w:rPr>
        <w:t>)</w:t>
      </w:r>
      <w:r w:rsidRPr="00690D73">
        <w:rPr>
          <w:rFonts w:ascii="Arial" w:eastAsia="Arial" w:hAnsi="Arial" w:cs="Arial"/>
          <w:sz w:val="22"/>
          <w:szCs w:val="24"/>
        </w:rPr>
        <w:t>,</w:t>
      </w:r>
      <w:r w:rsidRPr="00690D73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-3"/>
          <w:sz w:val="22"/>
          <w:szCs w:val="24"/>
        </w:rPr>
        <w:t>ч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л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z w:val="22"/>
          <w:szCs w:val="24"/>
        </w:rPr>
        <w:t>на</w:t>
      </w:r>
      <w:r w:rsidRPr="00690D73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1"/>
          <w:sz w:val="22"/>
          <w:szCs w:val="24"/>
        </w:rPr>
        <w:t>3</w:t>
      </w:r>
      <w:r w:rsidRPr="00690D73">
        <w:rPr>
          <w:rFonts w:ascii="Arial" w:eastAsia="Arial" w:hAnsi="Arial" w:cs="Arial"/>
          <w:sz w:val="22"/>
          <w:szCs w:val="24"/>
        </w:rPr>
        <w:t>0</w:t>
      </w:r>
      <w:r w:rsidRPr="00690D73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За</w:t>
      </w:r>
      <w:r w:rsidRPr="00690D73">
        <w:rPr>
          <w:rFonts w:ascii="Arial" w:eastAsia="Arial" w:hAnsi="Arial" w:cs="Arial"/>
          <w:sz w:val="22"/>
          <w:szCs w:val="24"/>
        </w:rPr>
        <w:t>к</w:t>
      </w:r>
      <w:r w:rsidRPr="00690D73">
        <w:rPr>
          <w:rFonts w:ascii="Arial" w:eastAsia="Arial" w:hAnsi="Arial" w:cs="Arial"/>
          <w:spacing w:val="1"/>
          <w:sz w:val="22"/>
          <w:szCs w:val="24"/>
        </w:rPr>
        <w:t>о</w:t>
      </w:r>
      <w:r w:rsidRPr="00690D73">
        <w:rPr>
          <w:rFonts w:ascii="Arial" w:eastAsia="Arial" w:hAnsi="Arial" w:cs="Arial"/>
          <w:sz w:val="22"/>
          <w:szCs w:val="24"/>
        </w:rPr>
        <w:t>на о пр</w:t>
      </w:r>
      <w:r w:rsidRPr="00690D73">
        <w:rPr>
          <w:rFonts w:ascii="Arial" w:eastAsia="Arial" w:hAnsi="Arial" w:cs="Arial"/>
          <w:spacing w:val="1"/>
          <w:sz w:val="22"/>
          <w:szCs w:val="24"/>
        </w:rPr>
        <w:t>о</w:t>
      </w:r>
      <w:r w:rsidRPr="00690D73">
        <w:rPr>
          <w:rFonts w:ascii="Arial" w:eastAsia="Arial" w:hAnsi="Arial" w:cs="Arial"/>
          <w:spacing w:val="-1"/>
          <w:sz w:val="22"/>
          <w:szCs w:val="24"/>
        </w:rPr>
        <w:t>ф</w:t>
      </w:r>
      <w:r w:rsidRPr="00690D73">
        <w:rPr>
          <w:rFonts w:ascii="Arial" w:eastAsia="Arial" w:hAnsi="Arial" w:cs="Arial"/>
          <w:spacing w:val="1"/>
          <w:sz w:val="22"/>
          <w:szCs w:val="24"/>
        </w:rPr>
        <w:t>е</w:t>
      </w:r>
      <w:r w:rsidRPr="00690D73">
        <w:rPr>
          <w:rFonts w:ascii="Arial" w:eastAsia="Arial" w:hAnsi="Arial" w:cs="Arial"/>
          <w:sz w:val="22"/>
          <w:szCs w:val="24"/>
        </w:rPr>
        <w:t>си</w:t>
      </w:r>
      <w:r w:rsidRPr="00690D73">
        <w:rPr>
          <w:rFonts w:ascii="Arial" w:eastAsia="Arial" w:hAnsi="Arial" w:cs="Arial"/>
          <w:spacing w:val="1"/>
          <w:sz w:val="22"/>
          <w:szCs w:val="24"/>
        </w:rPr>
        <w:t>о</w:t>
      </w:r>
      <w:r w:rsidRPr="00690D73">
        <w:rPr>
          <w:rFonts w:ascii="Arial" w:eastAsia="Arial" w:hAnsi="Arial" w:cs="Arial"/>
          <w:spacing w:val="-3"/>
          <w:sz w:val="22"/>
          <w:szCs w:val="24"/>
        </w:rPr>
        <w:t>н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л</w:t>
      </w:r>
      <w:r w:rsidRPr="00690D73">
        <w:rPr>
          <w:rFonts w:ascii="Arial" w:eastAsia="Arial" w:hAnsi="Arial" w:cs="Arial"/>
          <w:sz w:val="22"/>
          <w:szCs w:val="24"/>
        </w:rPr>
        <w:t>ној</w:t>
      </w:r>
      <w:r w:rsidRPr="00690D73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-1"/>
          <w:sz w:val="22"/>
          <w:szCs w:val="24"/>
        </w:rPr>
        <w:t>р</w:t>
      </w:r>
      <w:r w:rsidRPr="00690D73">
        <w:rPr>
          <w:rFonts w:ascii="Arial" w:eastAsia="Arial" w:hAnsi="Arial" w:cs="Arial"/>
          <w:spacing w:val="1"/>
          <w:sz w:val="22"/>
          <w:szCs w:val="24"/>
        </w:rPr>
        <w:t>е</w:t>
      </w:r>
      <w:r w:rsidRPr="00690D73">
        <w:rPr>
          <w:rFonts w:ascii="Arial" w:eastAsia="Arial" w:hAnsi="Arial" w:cs="Arial"/>
          <w:spacing w:val="-2"/>
          <w:sz w:val="22"/>
          <w:szCs w:val="24"/>
        </w:rPr>
        <w:t>х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б</w:t>
      </w:r>
      <w:r w:rsidRPr="00690D73">
        <w:rPr>
          <w:rFonts w:ascii="Arial" w:eastAsia="Arial" w:hAnsi="Arial" w:cs="Arial"/>
          <w:sz w:val="22"/>
          <w:szCs w:val="24"/>
        </w:rPr>
        <w:t>илит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pacing w:val="-1"/>
          <w:sz w:val="22"/>
          <w:szCs w:val="24"/>
        </w:rPr>
        <w:t>ц</w:t>
      </w:r>
      <w:r w:rsidRPr="00690D73">
        <w:rPr>
          <w:rFonts w:ascii="Arial" w:eastAsia="Arial" w:hAnsi="Arial" w:cs="Arial"/>
          <w:sz w:val="22"/>
          <w:szCs w:val="24"/>
        </w:rPr>
        <w:t>ији</w:t>
      </w:r>
      <w:r w:rsidRPr="00690D73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и з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z w:val="22"/>
          <w:szCs w:val="24"/>
        </w:rPr>
        <w:t>пош</w:t>
      </w:r>
      <w:r w:rsidRPr="00690D73">
        <w:rPr>
          <w:rFonts w:ascii="Arial" w:eastAsia="Arial" w:hAnsi="Arial" w:cs="Arial"/>
          <w:spacing w:val="1"/>
          <w:sz w:val="22"/>
          <w:szCs w:val="24"/>
        </w:rPr>
        <w:t>ља</w:t>
      </w:r>
      <w:r w:rsidRPr="00690D73">
        <w:rPr>
          <w:rFonts w:ascii="Arial" w:eastAsia="Arial" w:hAnsi="Arial" w:cs="Arial"/>
          <w:spacing w:val="-3"/>
          <w:sz w:val="22"/>
          <w:szCs w:val="24"/>
        </w:rPr>
        <w:t>в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pacing w:val="-1"/>
          <w:sz w:val="22"/>
          <w:szCs w:val="24"/>
        </w:rPr>
        <w:t>њ</w:t>
      </w:r>
      <w:r w:rsidRPr="00690D73">
        <w:rPr>
          <w:rFonts w:ascii="Arial" w:eastAsia="Arial" w:hAnsi="Arial" w:cs="Arial"/>
          <w:sz w:val="22"/>
          <w:szCs w:val="24"/>
        </w:rPr>
        <w:t>у</w:t>
      </w:r>
      <w:r w:rsidRPr="00690D73">
        <w:rPr>
          <w:rFonts w:ascii="Arial" w:eastAsia="Arial" w:hAnsi="Arial" w:cs="Arial"/>
          <w:spacing w:val="27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1"/>
          <w:sz w:val="22"/>
          <w:szCs w:val="24"/>
        </w:rPr>
        <w:t>о</w:t>
      </w:r>
      <w:r w:rsidRPr="00690D73">
        <w:rPr>
          <w:rFonts w:ascii="Arial" w:eastAsia="Arial" w:hAnsi="Arial" w:cs="Arial"/>
          <w:sz w:val="22"/>
          <w:szCs w:val="24"/>
        </w:rPr>
        <w:t>с</w:t>
      </w:r>
      <w:r w:rsidRPr="00690D73">
        <w:rPr>
          <w:rFonts w:ascii="Arial" w:eastAsia="Arial" w:hAnsi="Arial" w:cs="Arial"/>
          <w:spacing w:val="1"/>
          <w:sz w:val="22"/>
          <w:szCs w:val="24"/>
        </w:rPr>
        <w:t>о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б</w:t>
      </w:r>
      <w:r w:rsidRPr="00690D73">
        <w:rPr>
          <w:rFonts w:ascii="Arial" w:eastAsia="Arial" w:hAnsi="Arial" w:cs="Arial"/>
          <w:sz w:val="22"/>
          <w:szCs w:val="24"/>
        </w:rPr>
        <w:t>а</w:t>
      </w:r>
      <w:r w:rsidRPr="00690D73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са</w:t>
      </w:r>
      <w:r w:rsidRPr="00690D73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инвали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д</w:t>
      </w:r>
      <w:r w:rsidRPr="00690D73">
        <w:rPr>
          <w:rFonts w:ascii="Arial" w:eastAsia="Arial" w:hAnsi="Arial" w:cs="Arial"/>
          <w:sz w:val="22"/>
          <w:szCs w:val="24"/>
        </w:rPr>
        <w:t>ит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е</w:t>
      </w:r>
      <w:r w:rsidRPr="00690D73">
        <w:rPr>
          <w:rFonts w:ascii="Arial" w:eastAsia="Arial" w:hAnsi="Arial" w:cs="Arial"/>
          <w:sz w:val="22"/>
          <w:szCs w:val="24"/>
        </w:rPr>
        <w:t>т</w:t>
      </w:r>
      <w:r w:rsidRPr="00690D73">
        <w:rPr>
          <w:rFonts w:ascii="Arial" w:eastAsia="Arial" w:hAnsi="Arial" w:cs="Arial"/>
          <w:spacing w:val="1"/>
          <w:sz w:val="22"/>
          <w:szCs w:val="24"/>
        </w:rPr>
        <w:t>о</w:t>
      </w:r>
      <w:r w:rsidRPr="00690D73">
        <w:rPr>
          <w:rFonts w:ascii="Arial" w:eastAsia="Arial" w:hAnsi="Arial" w:cs="Arial"/>
          <w:sz w:val="22"/>
          <w:szCs w:val="24"/>
        </w:rPr>
        <w:t>м</w:t>
      </w:r>
      <w:r w:rsidRPr="00690D73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(</w:t>
      </w:r>
      <w:r w:rsidRPr="00690D73">
        <w:rPr>
          <w:rFonts w:ascii="Arial" w:eastAsia="Arial" w:hAnsi="Arial" w:cs="Arial"/>
          <w:spacing w:val="-4"/>
          <w:sz w:val="22"/>
          <w:szCs w:val="24"/>
        </w:rPr>
        <w:t>„</w:t>
      </w:r>
      <w:r w:rsidRPr="00690D73">
        <w:rPr>
          <w:rFonts w:ascii="Arial" w:eastAsia="Arial" w:hAnsi="Arial" w:cs="Arial"/>
          <w:sz w:val="22"/>
          <w:szCs w:val="24"/>
        </w:rPr>
        <w:t>С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л</w:t>
      </w:r>
      <w:r w:rsidRPr="00690D73">
        <w:rPr>
          <w:rFonts w:ascii="Arial" w:eastAsia="Arial" w:hAnsi="Arial" w:cs="Arial"/>
          <w:sz w:val="22"/>
          <w:szCs w:val="24"/>
        </w:rPr>
        <w:t>.</w:t>
      </w:r>
      <w:r w:rsidRPr="00690D73">
        <w:rPr>
          <w:rFonts w:ascii="Arial" w:eastAsia="Arial" w:hAnsi="Arial" w:cs="Arial"/>
          <w:spacing w:val="34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гл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z w:val="22"/>
          <w:szCs w:val="24"/>
        </w:rPr>
        <w:t>сник</w:t>
      </w:r>
      <w:r w:rsidRPr="00690D73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РС“,</w:t>
      </w:r>
      <w:r w:rsidRPr="00690D73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б</w:t>
      </w:r>
      <w:r w:rsidRPr="00690D73">
        <w:rPr>
          <w:rFonts w:ascii="Arial" w:eastAsia="Arial" w:hAnsi="Arial" w:cs="Arial"/>
          <w:spacing w:val="1"/>
          <w:sz w:val="22"/>
          <w:szCs w:val="24"/>
        </w:rPr>
        <w:t>р</w:t>
      </w:r>
      <w:r w:rsidRPr="00690D73">
        <w:rPr>
          <w:rFonts w:ascii="Arial" w:eastAsia="Arial" w:hAnsi="Arial" w:cs="Arial"/>
          <w:sz w:val="22"/>
          <w:szCs w:val="24"/>
        </w:rPr>
        <w:t>.</w:t>
      </w:r>
      <w:r w:rsidRPr="00690D73">
        <w:rPr>
          <w:rFonts w:ascii="Arial" w:eastAsia="Arial" w:hAnsi="Arial" w:cs="Arial"/>
          <w:spacing w:val="27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1"/>
          <w:sz w:val="22"/>
          <w:szCs w:val="24"/>
        </w:rPr>
        <w:t>36</w:t>
      </w:r>
      <w:r w:rsidRPr="00690D73">
        <w:rPr>
          <w:rFonts w:ascii="Arial" w:eastAsia="Arial" w:hAnsi="Arial" w:cs="Arial"/>
          <w:sz w:val="22"/>
          <w:szCs w:val="24"/>
        </w:rPr>
        <w:t>/</w:t>
      </w:r>
      <w:r w:rsidRPr="00690D73">
        <w:rPr>
          <w:rFonts w:ascii="Arial" w:eastAsia="Arial" w:hAnsi="Arial" w:cs="Arial"/>
          <w:spacing w:val="-1"/>
          <w:sz w:val="22"/>
          <w:szCs w:val="24"/>
        </w:rPr>
        <w:t>0</w:t>
      </w:r>
      <w:r w:rsidRPr="00690D73">
        <w:rPr>
          <w:rFonts w:ascii="Arial" w:eastAsia="Arial" w:hAnsi="Arial" w:cs="Arial"/>
          <w:sz w:val="22"/>
          <w:szCs w:val="24"/>
        </w:rPr>
        <w:t>9</w:t>
      </w:r>
      <w:r w:rsidRPr="00690D73">
        <w:rPr>
          <w:rFonts w:ascii="Arial" w:eastAsia="Arial" w:hAnsi="Arial" w:cs="Arial"/>
          <w:spacing w:val="32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и</w:t>
      </w:r>
      <w:r w:rsidRPr="00690D73">
        <w:rPr>
          <w:rFonts w:ascii="Arial" w:eastAsia="Arial" w:hAnsi="Arial" w:cs="Arial"/>
          <w:spacing w:val="27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1"/>
          <w:sz w:val="22"/>
          <w:szCs w:val="24"/>
        </w:rPr>
        <w:t>3</w:t>
      </w:r>
      <w:r w:rsidRPr="00690D73">
        <w:rPr>
          <w:rFonts w:ascii="Arial" w:eastAsia="Arial" w:hAnsi="Arial" w:cs="Arial"/>
          <w:spacing w:val="-1"/>
          <w:sz w:val="22"/>
          <w:szCs w:val="24"/>
        </w:rPr>
        <w:t>2</w:t>
      </w:r>
      <w:r w:rsidRPr="00690D73">
        <w:rPr>
          <w:rFonts w:ascii="Arial" w:eastAsia="Arial" w:hAnsi="Arial" w:cs="Arial"/>
          <w:sz w:val="22"/>
          <w:szCs w:val="24"/>
        </w:rPr>
        <w:t>/</w:t>
      </w:r>
      <w:r w:rsidRPr="00690D73">
        <w:rPr>
          <w:rFonts w:ascii="Arial" w:eastAsia="Arial" w:hAnsi="Arial" w:cs="Arial"/>
          <w:spacing w:val="1"/>
          <w:sz w:val="22"/>
          <w:szCs w:val="24"/>
        </w:rPr>
        <w:t>1</w:t>
      </w:r>
      <w:r w:rsidRPr="00690D73">
        <w:rPr>
          <w:rFonts w:ascii="Arial" w:eastAsia="Arial" w:hAnsi="Arial" w:cs="Arial"/>
          <w:spacing w:val="2"/>
          <w:sz w:val="22"/>
          <w:szCs w:val="24"/>
        </w:rPr>
        <w:t>3</w:t>
      </w:r>
      <w:r w:rsidRPr="00690D73">
        <w:rPr>
          <w:rFonts w:ascii="Arial" w:eastAsia="Arial" w:hAnsi="Arial" w:cs="Arial"/>
          <w:sz w:val="22"/>
          <w:szCs w:val="24"/>
        </w:rPr>
        <w:t>)</w:t>
      </w:r>
      <w:r w:rsidRPr="00690D73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и ч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л</w:t>
      </w:r>
      <w:r w:rsidRPr="00690D73">
        <w:rPr>
          <w:rFonts w:ascii="Arial" w:eastAsia="Arial" w:hAnsi="Arial" w:cs="Arial"/>
          <w:sz w:val="22"/>
          <w:szCs w:val="24"/>
        </w:rPr>
        <w:t>.</w:t>
      </w:r>
      <w:r w:rsidRPr="00690D73">
        <w:rPr>
          <w:rFonts w:ascii="Arial" w:eastAsia="Arial" w:hAnsi="Arial" w:cs="Arial"/>
          <w:spacing w:val="1"/>
          <w:sz w:val="22"/>
          <w:szCs w:val="24"/>
        </w:rPr>
        <w:t xml:space="preserve"> 4</w:t>
      </w:r>
      <w:r w:rsidRPr="00690D73">
        <w:rPr>
          <w:rFonts w:ascii="Arial" w:eastAsia="Arial" w:hAnsi="Arial" w:cs="Arial"/>
          <w:sz w:val="22"/>
          <w:szCs w:val="24"/>
        </w:rPr>
        <w:t>2</w:t>
      </w:r>
      <w:r w:rsidRPr="00690D73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и</w:t>
      </w:r>
      <w:r w:rsidRPr="00690D73">
        <w:rPr>
          <w:rFonts w:ascii="Arial" w:eastAsia="Arial" w:hAnsi="Arial" w:cs="Arial"/>
          <w:spacing w:val="1"/>
          <w:sz w:val="22"/>
          <w:szCs w:val="24"/>
        </w:rPr>
        <w:t xml:space="preserve"> 12</w:t>
      </w:r>
      <w:r w:rsidRPr="00690D73">
        <w:rPr>
          <w:rFonts w:ascii="Arial" w:eastAsia="Arial" w:hAnsi="Arial" w:cs="Arial"/>
          <w:sz w:val="22"/>
          <w:szCs w:val="24"/>
        </w:rPr>
        <w:t>9</w:t>
      </w:r>
      <w:r w:rsidRPr="00690D73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П</w:t>
      </w:r>
      <w:r w:rsidRPr="00690D73">
        <w:rPr>
          <w:rFonts w:ascii="Arial" w:eastAsia="Arial" w:hAnsi="Arial" w:cs="Arial"/>
          <w:spacing w:val="1"/>
          <w:sz w:val="22"/>
          <w:szCs w:val="24"/>
        </w:rPr>
        <w:t>ра</w:t>
      </w:r>
      <w:r w:rsidRPr="00690D73">
        <w:rPr>
          <w:rFonts w:ascii="Arial" w:eastAsia="Arial" w:hAnsi="Arial" w:cs="Arial"/>
          <w:sz w:val="22"/>
          <w:szCs w:val="24"/>
        </w:rPr>
        <w:t>ви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л</w:t>
      </w:r>
      <w:r w:rsidRPr="00690D73">
        <w:rPr>
          <w:rFonts w:ascii="Arial" w:eastAsia="Arial" w:hAnsi="Arial" w:cs="Arial"/>
          <w:spacing w:val="-3"/>
          <w:sz w:val="22"/>
          <w:szCs w:val="24"/>
        </w:rPr>
        <w:t>н</w:t>
      </w:r>
      <w:r w:rsidRPr="00690D73">
        <w:rPr>
          <w:rFonts w:ascii="Arial" w:eastAsia="Arial" w:hAnsi="Arial" w:cs="Arial"/>
          <w:sz w:val="22"/>
          <w:szCs w:val="24"/>
        </w:rPr>
        <w:t>ика</w:t>
      </w:r>
      <w:r w:rsidRPr="00690D73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о</w:t>
      </w:r>
      <w:r w:rsidRPr="00690D73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к</w:t>
      </w:r>
      <w:r w:rsidRPr="00690D73">
        <w:rPr>
          <w:rFonts w:ascii="Arial" w:eastAsia="Arial" w:hAnsi="Arial" w:cs="Arial"/>
          <w:spacing w:val="1"/>
          <w:sz w:val="22"/>
          <w:szCs w:val="24"/>
        </w:rPr>
        <w:t>р</w:t>
      </w:r>
      <w:r w:rsidRPr="00690D73">
        <w:rPr>
          <w:rFonts w:ascii="Arial" w:eastAsia="Arial" w:hAnsi="Arial" w:cs="Arial"/>
          <w:sz w:val="22"/>
          <w:szCs w:val="24"/>
        </w:rPr>
        <w:t>и</w:t>
      </w:r>
      <w:r w:rsidRPr="00690D73">
        <w:rPr>
          <w:rFonts w:ascii="Arial" w:eastAsia="Arial" w:hAnsi="Arial" w:cs="Arial"/>
          <w:spacing w:val="-2"/>
          <w:sz w:val="22"/>
          <w:szCs w:val="24"/>
        </w:rPr>
        <w:t>т</w:t>
      </w:r>
      <w:r w:rsidRPr="00690D73">
        <w:rPr>
          <w:rFonts w:ascii="Arial" w:eastAsia="Arial" w:hAnsi="Arial" w:cs="Arial"/>
          <w:spacing w:val="1"/>
          <w:sz w:val="22"/>
          <w:szCs w:val="24"/>
        </w:rPr>
        <w:t>ер</w:t>
      </w:r>
      <w:r w:rsidRPr="00690D73">
        <w:rPr>
          <w:rFonts w:ascii="Arial" w:eastAsia="Arial" w:hAnsi="Arial" w:cs="Arial"/>
          <w:sz w:val="22"/>
          <w:szCs w:val="24"/>
        </w:rPr>
        <w:t>иј</w:t>
      </w:r>
      <w:r w:rsidRPr="00690D73">
        <w:rPr>
          <w:rFonts w:ascii="Arial" w:eastAsia="Arial" w:hAnsi="Arial" w:cs="Arial"/>
          <w:spacing w:val="-3"/>
          <w:sz w:val="22"/>
          <w:szCs w:val="24"/>
        </w:rPr>
        <w:t>у</w:t>
      </w:r>
      <w:r w:rsidRPr="00690D73">
        <w:rPr>
          <w:rFonts w:ascii="Arial" w:eastAsia="Arial" w:hAnsi="Arial" w:cs="Arial"/>
          <w:sz w:val="22"/>
          <w:szCs w:val="24"/>
        </w:rPr>
        <w:t>мим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z w:val="22"/>
          <w:szCs w:val="24"/>
        </w:rPr>
        <w:t>,</w:t>
      </w:r>
      <w:r w:rsidRPr="00690D73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начину</w:t>
      </w:r>
      <w:r w:rsidRPr="00690D73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и</w:t>
      </w:r>
      <w:r w:rsidRPr="00690D73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д</w:t>
      </w:r>
      <w:r w:rsidRPr="00690D73">
        <w:rPr>
          <w:rFonts w:ascii="Arial" w:eastAsia="Arial" w:hAnsi="Arial" w:cs="Arial"/>
          <w:spacing w:val="3"/>
          <w:sz w:val="22"/>
          <w:szCs w:val="24"/>
        </w:rPr>
        <w:t>р</w:t>
      </w:r>
      <w:r w:rsidRPr="00690D73">
        <w:rPr>
          <w:rFonts w:ascii="Arial" w:eastAsia="Arial" w:hAnsi="Arial" w:cs="Arial"/>
          <w:spacing w:val="-2"/>
          <w:sz w:val="22"/>
          <w:szCs w:val="24"/>
        </w:rPr>
        <w:t>у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г</w:t>
      </w:r>
      <w:r w:rsidRPr="00690D73">
        <w:rPr>
          <w:rFonts w:ascii="Arial" w:eastAsia="Arial" w:hAnsi="Arial" w:cs="Arial"/>
          <w:sz w:val="22"/>
          <w:szCs w:val="24"/>
        </w:rPr>
        <w:t>им</w:t>
      </w:r>
      <w:r w:rsidRPr="00690D73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пит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pacing w:val="-1"/>
          <w:sz w:val="22"/>
          <w:szCs w:val="24"/>
        </w:rPr>
        <w:t>њ</w:t>
      </w:r>
      <w:r w:rsidRPr="00690D73">
        <w:rPr>
          <w:rFonts w:ascii="Arial" w:eastAsia="Arial" w:hAnsi="Arial" w:cs="Arial"/>
          <w:sz w:val="22"/>
          <w:szCs w:val="24"/>
        </w:rPr>
        <w:t>има</w:t>
      </w:r>
      <w:r w:rsidRPr="00690D73">
        <w:rPr>
          <w:rFonts w:ascii="Arial" w:eastAsia="Arial" w:hAnsi="Arial" w:cs="Arial"/>
          <w:spacing w:val="1"/>
          <w:sz w:val="22"/>
          <w:szCs w:val="24"/>
        </w:rPr>
        <w:t xml:space="preserve"> о</w:t>
      </w:r>
      <w:r w:rsidRPr="00690D73">
        <w:rPr>
          <w:rFonts w:ascii="Arial" w:eastAsia="Arial" w:hAnsi="Arial" w:cs="Arial"/>
          <w:sz w:val="22"/>
          <w:szCs w:val="24"/>
        </w:rPr>
        <w:t xml:space="preserve">д </w:t>
      </w:r>
      <w:r w:rsidRPr="00690D73">
        <w:rPr>
          <w:rFonts w:ascii="Arial" w:eastAsia="Arial" w:hAnsi="Arial" w:cs="Arial"/>
          <w:spacing w:val="1"/>
          <w:sz w:val="22"/>
          <w:szCs w:val="24"/>
        </w:rPr>
        <w:t>з</w:t>
      </w:r>
      <w:r w:rsidRPr="00690D73">
        <w:rPr>
          <w:rFonts w:ascii="Arial" w:eastAsia="Arial" w:hAnsi="Arial" w:cs="Arial"/>
          <w:sz w:val="22"/>
          <w:szCs w:val="24"/>
        </w:rPr>
        <w:t>нач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z w:val="22"/>
          <w:szCs w:val="24"/>
        </w:rPr>
        <w:t>ја за</w:t>
      </w:r>
      <w:r w:rsidRPr="00690D73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спр</w:t>
      </w:r>
      <w:r w:rsidRPr="00690D73">
        <w:rPr>
          <w:rFonts w:ascii="Arial" w:eastAsia="Arial" w:hAnsi="Arial" w:cs="Arial"/>
          <w:spacing w:val="1"/>
          <w:sz w:val="22"/>
          <w:szCs w:val="24"/>
        </w:rPr>
        <w:t>о</w:t>
      </w:r>
      <w:r w:rsidRPr="00690D73">
        <w:rPr>
          <w:rFonts w:ascii="Arial" w:eastAsia="Arial" w:hAnsi="Arial" w:cs="Arial"/>
          <w:sz w:val="22"/>
          <w:szCs w:val="24"/>
        </w:rPr>
        <w:t>в</w:t>
      </w:r>
      <w:r w:rsidRPr="00690D73">
        <w:rPr>
          <w:rFonts w:ascii="Arial" w:eastAsia="Arial" w:hAnsi="Arial" w:cs="Arial"/>
          <w:spacing w:val="-2"/>
          <w:sz w:val="22"/>
          <w:szCs w:val="24"/>
        </w:rPr>
        <w:t>о</w:t>
      </w:r>
      <w:r w:rsidRPr="00690D73">
        <w:rPr>
          <w:rFonts w:ascii="Arial" w:eastAsia="Arial" w:hAnsi="Arial" w:cs="Arial"/>
          <w:spacing w:val="1"/>
          <w:sz w:val="22"/>
          <w:szCs w:val="24"/>
        </w:rPr>
        <w:t>ђе</w:t>
      </w:r>
      <w:r w:rsidRPr="00690D73">
        <w:rPr>
          <w:rFonts w:ascii="Arial" w:eastAsia="Arial" w:hAnsi="Arial" w:cs="Arial"/>
          <w:spacing w:val="-1"/>
          <w:sz w:val="22"/>
          <w:szCs w:val="24"/>
        </w:rPr>
        <w:t>њ</w:t>
      </w:r>
      <w:r w:rsidRPr="00690D73">
        <w:rPr>
          <w:rFonts w:ascii="Arial" w:eastAsia="Arial" w:hAnsi="Arial" w:cs="Arial"/>
          <w:sz w:val="22"/>
          <w:szCs w:val="24"/>
        </w:rPr>
        <w:t>е</w:t>
      </w:r>
      <w:r w:rsidRPr="00690D73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м</w:t>
      </w:r>
      <w:r w:rsidRPr="00690D73">
        <w:rPr>
          <w:rFonts w:ascii="Arial" w:eastAsia="Arial" w:hAnsi="Arial" w:cs="Arial"/>
          <w:spacing w:val="1"/>
          <w:sz w:val="22"/>
          <w:szCs w:val="24"/>
        </w:rPr>
        <w:t>е</w:t>
      </w:r>
      <w:r w:rsidRPr="00690D73">
        <w:rPr>
          <w:rFonts w:ascii="Arial" w:eastAsia="Arial" w:hAnsi="Arial" w:cs="Arial"/>
          <w:spacing w:val="-1"/>
          <w:sz w:val="22"/>
          <w:szCs w:val="24"/>
        </w:rPr>
        <w:t>р</w:t>
      </w:r>
      <w:r w:rsidRPr="00690D73">
        <w:rPr>
          <w:rFonts w:ascii="Arial" w:eastAsia="Arial" w:hAnsi="Arial" w:cs="Arial"/>
          <w:sz w:val="22"/>
          <w:szCs w:val="24"/>
        </w:rPr>
        <w:t>а</w:t>
      </w:r>
      <w:r w:rsidRPr="00690D73">
        <w:rPr>
          <w:rFonts w:ascii="Arial" w:eastAsia="Arial" w:hAnsi="Arial" w:cs="Arial"/>
          <w:spacing w:val="59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z w:val="22"/>
          <w:szCs w:val="24"/>
        </w:rPr>
        <w:t>к</w:t>
      </w:r>
      <w:r w:rsidRPr="00690D73">
        <w:rPr>
          <w:rFonts w:ascii="Arial" w:eastAsia="Arial" w:hAnsi="Arial" w:cs="Arial"/>
          <w:spacing w:val="1"/>
          <w:sz w:val="22"/>
          <w:szCs w:val="24"/>
        </w:rPr>
        <w:t>т</w:t>
      </w:r>
      <w:r w:rsidRPr="00690D73">
        <w:rPr>
          <w:rFonts w:ascii="Arial" w:eastAsia="Arial" w:hAnsi="Arial" w:cs="Arial"/>
          <w:sz w:val="22"/>
          <w:szCs w:val="24"/>
        </w:rPr>
        <w:t>ивне</w:t>
      </w:r>
      <w:r w:rsidRPr="00690D73">
        <w:rPr>
          <w:rFonts w:ascii="Arial" w:eastAsia="Arial" w:hAnsi="Arial" w:cs="Arial"/>
          <w:spacing w:val="60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полит</w:t>
      </w:r>
      <w:r w:rsidRPr="00690D73">
        <w:rPr>
          <w:rFonts w:ascii="Arial" w:eastAsia="Arial" w:hAnsi="Arial" w:cs="Arial"/>
          <w:spacing w:val="-2"/>
          <w:sz w:val="22"/>
          <w:szCs w:val="24"/>
        </w:rPr>
        <w:t>и</w:t>
      </w:r>
      <w:r w:rsidRPr="00690D73">
        <w:rPr>
          <w:rFonts w:ascii="Arial" w:eastAsia="Arial" w:hAnsi="Arial" w:cs="Arial"/>
          <w:sz w:val="22"/>
          <w:szCs w:val="24"/>
        </w:rPr>
        <w:t>ке</w:t>
      </w:r>
      <w:r w:rsidRPr="00690D73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-2"/>
          <w:sz w:val="22"/>
          <w:szCs w:val="24"/>
        </w:rPr>
        <w:t>з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z w:val="22"/>
          <w:szCs w:val="24"/>
        </w:rPr>
        <w:t>пош</w:t>
      </w:r>
      <w:r w:rsidRPr="00690D73">
        <w:rPr>
          <w:rFonts w:ascii="Arial" w:eastAsia="Arial" w:hAnsi="Arial" w:cs="Arial"/>
          <w:spacing w:val="1"/>
          <w:sz w:val="22"/>
          <w:szCs w:val="24"/>
        </w:rPr>
        <w:t>ља</w:t>
      </w:r>
      <w:r w:rsidRPr="00690D73">
        <w:rPr>
          <w:rFonts w:ascii="Arial" w:eastAsia="Arial" w:hAnsi="Arial" w:cs="Arial"/>
          <w:sz w:val="22"/>
          <w:szCs w:val="24"/>
        </w:rPr>
        <w:t>вања</w:t>
      </w:r>
      <w:r w:rsidRPr="00690D73">
        <w:rPr>
          <w:rFonts w:ascii="Arial" w:eastAsia="Arial" w:hAnsi="Arial" w:cs="Arial"/>
          <w:spacing w:val="64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-1"/>
          <w:sz w:val="22"/>
          <w:szCs w:val="24"/>
        </w:rPr>
        <w:t>(</w:t>
      </w:r>
      <w:r w:rsidRPr="00690D73">
        <w:rPr>
          <w:rFonts w:ascii="Arial" w:eastAsia="Arial" w:hAnsi="Arial" w:cs="Arial"/>
          <w:sz w:val="22"/>
          <w:szCs w:val="24"/>
        </w:rPr>
        <w:t>„</w:t>
      </w:r>
      <w:r w:rsidRPr="00690D73">
        <w:rPr>
          <w:rFonts w:ascii="Arial" w:eastAsia="Arial" w:hAnsi="Arial" w:cs="Arial"/>
          <w:spacing w:val="-1"/>
          <w:sz w:val="22"/>
          <w:szCs w:val="24"/>
        </w:rPr>
        <w:t>Сл</w:t>
      </w:r>
      <w:r w:rsidRPr="00690D73">
        <w:rPr>
          <w:rFonts w:ascii="Arial" w:eastAsia="Arial" w:hAnsi="Arial" w:cs="Arial"/>
          <w:sz w:val="22"/>
          <w:szCs w:val="24"/>
        </w:rPr>
        <w:t>.</w:t>
      </w:r>
      <w:r w:rsidRPr="00690D73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1"/>
          <w:sz w:val="22"/>
          <w:szCs w:val="24"/>
        </w:rPr>
        <w:t>г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л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z w:val="22"/>
          <w:szCs w:val="24"/>
        </w:rPr>
        <w:t>сник</w:t>
      </w:r>
      <w:r w:rsidRPr="00690D73">
        <w:rPr>
          <w:rFonts w:ascii="Arial" w:eastAsia="Arial" w:hAnsi="Arial" w:cs="Arial"/>
          <w:spacing w:val="60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РС“,</w:t>
      </w:r>
      <w:r w:rsidRPr="00690D73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б</w:t>
      </w:r>
      <w:r w:rsidRPr="00690D73">
        <w:rPr>
          <w:rFonts w:ascii="Arial" w:eastAsia="Arial" w:hAnsi="Arial" w:cs="Arial"/>
          <w:spacing w:val="1"/>
          <w:sz w:val="22"/>
          <w:szCs w:val="24"/>
        </w:rPr>
        <w:t>р</w:t>
      </w:r>
      <w:r w:rsidRPr="00690D73">
        <w:rPr>
          <w:rFonts w:ascii="Arial" w:eastAsia="Arial" w:hAnsi="Arial" w:cs="Arial"/>
          <w:sz w:val="22"/>
          <w:szCs w:val="24"/>
        </w:rPr>
        <w:t>.</w:t>
      </w:r>
    </w:p>
    <w:p w:rsidR="00E3321F" w:rsidRPr="00690D73" w:rsidRDefault="00151CB2">
      <w:pPr>
        <w:ind w:left="117" w:right="71"/>
        <w:jc w:val="both"/>
        <w:rPr>
          <w:rFonts w:ascii="Arial" w:eastAsia="Arial" w:hAnsi="Arial" w:cs="Arial"/>
          <w:sz w:val="22"/>
          <w:szCs w:val="24"/>
        </w:rPr>
      </w:pPr>
      <w:r w:rsidRPr="00690D73">
        <w:rPr>
          <w:rFonts w:ascii="Arial" w:eastAsia="Arial" w:hAnsi="Arial" w:cs="Arial"/>
          <w:spacing w:val="1"/>
          <w:sz w:val="22"/>
          <w:szCs w:val="24"/>
        </w:rPr>
        <w:t>102</w:t>
      </w:r>
      <w:r w:rsidRPr="00690D73">
        <w:rPr>
          <w:rFonts w:ascii="Arial" w:eastAsia="Arial" w:hAnsi="Arial" w:cs="Arial"/>
          <w:spacing w:val="-2"/>
          <w:sz w:val="22"/>
          <w:szCs w:val="24"/>
        </w:rPr>
        <w:t>/</w:t>
      </w:r>
      <w:r w:rsidRPr="00690D73">
        <w:rPr>
          <w:rFonts w:ascii="Arial" w:eastAsia="Arial" w:hAnsi="Arial" w:cs="Arial"/>
          <w:spacing w:val="1"/>
          <w:sz w:val="22"/>
          <w:szCs w:val="24"/>
        </w:rPr>
        <w:t>1</w:t>
      </w:r>
      <w:r w:rsidRPr="00690D73">
        <w:rPr>
          <w:rFonts w:ascii="Arial" w:eastAsia="Arial" w:hAnsi="Arial" w:cs="Arial"/>
          <w:spacing w:val="2"/>
          <w:sz w:val="22"/>
          <w:szCs w:val="24"/>
        </w:rPr>
        <w:t>5</w:t>
      </w:r>
      <w:r w:rsidRPr="00690D73">
        <w:rPr>
          <w:rFonts w:ascii="Arial" w:eastAsia="Arial" w:hAnsi="Arial" w:cs="Arial"/>
          <w:sz w:val="22"/>
          <w:szCs w:val="24"/>
        </w:rPr>
        <w:t xml:space="preserve">, </w:t>
      </w:r>
      <w:r w:rsidRPr="00690D73">
        <w:rPr>
          <w:rFonts w:ascii="Arial" w:eastAsia="Arial" w:hAnsi="Arial" w:cs="Arial"/>
          <w:spacing w:val="1"/>
          <w:sz w:val="22"/>
          <w:szCs w:val="24"/>
        </w:rPr>
        <w:t>5</w:t>
      </w:r>
      <w:r w:rsidRPr="00690D73">
        <w:rPr>
          <w:rFonts w:ascii="Arial" w:eastAsia="Arial" w:hAnsi="Arial" w:cs="Arial"/>
          <w:sz w:val="22"/>
          <w:szCs w:val="24"/>
        </w:rPr>
        <w:t>/</w:t>
      </w:r>
      <w:r w:rsidRPr="00690D73">
        <w:rPr>
          <w:rFonts w:ascii="Arial" w:eastAsia="Arial" w:hAnsi="Arial" w:cs="Arial"/>
          <w:spacing w:val="-1"/>
          <w:sz w:val="22"/>
          <w:szCs w:val="24"/>
        </w:rPr>
        <w:t>1</w:t>
      </w:r>
      <w:r w:rsidRPr="00690D73">
        <w:rPr>
          <w:rFonts w:ascii="Arial" w:eastAsia="Arial" w:hAnsi="Arial" w:cs="Arial"/>
          <w:sz w:val="22"/>
          <w:szCs w:val="24"/>
        </w:rPr>
        <w:t>7</w:t>
      </w:r>
      <w:r w:rsidRPr="00690D73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и</w:t>
      </w:r>
      <w:r w:rsidRPr="00690D73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1"/>
          <w:sz w:val="22"/>
          <w:szCs w:val="24"/>
        </w:rPr>
        <w:t>9</w:t>
      </w:r>
      <w:r w:rsidRPr="00690D73">
        <w:rPr>
          <w:rFonts w:ascii="Arial" w:eastAsia="Arial" w:hAnsi="Arial" w:cs="Arial"/>
          <w:sz w:val="22"/>
          <w:szCs w:val="24"/>
        </w:rPr>
        <w:t>/</w:t>
      </w:r>
      <w:r w:rsidRPr="00690D73">
        <w:rPr>
          <w:rFonts w:ascii="Arial" w:eastAsia="Arial" w:hAnsi="Arial" w:cs="Arial"/>
          <w:spacing w:val="-1"/>
          <w:sz w:val="22"/>
          <w:szCs w:val="24"/>
        </w:rPr>
        <w:t>1</w:t>
      </w:r>
      <w:r w:rsidRPr="00690D73">
        <w:rPr>
          <w:rFonts w:ascii="Arial" w:eastAsia="Arial" w:hAnsi="Arial" w:cs="Arial"/>
          <w:spacing w:val="1"/>
          <w:sz w:val="22"/>
          <w:szCs w:val="24"/>
        </w:rPr>
        <w:t>8</w:t>
      </w:r>
      <w:r w:rsidRPr="00690D73">
        <w:rPr>
          <w:rFonts w:ascii="Arial" w:eastAsia="Arial" w:hAnsi="Arial" w:cs="Arial"/>
          <w:spacing w:val="-1"/>
          <w:sz w:val="22"/>
          <w:szCs w:val="24"/>
        </w:rPr>
        <w:t>)</w:t>
      </w:r>
      <w:r w:rsidRPr="00690D73">
        <w:rPr>
          <w:rFonts w:ascii="Arial" w:eastAsia="Arial" w:hAnsi="Arial" w:cs="Arial"/>
          <w:sz w:val="22"/>
          <w:szCs w:val="24"/>
        </w:rPr>
        <w:t>,</w:t>
      </w:r>
      <w:r w:rsidRPr="00690D73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1"/>
          <w:sz w:val="22"/>
          <w:szCs w:val="24"/>
        </w:rPr>
        <w:t>Ло</w:t>
      </w:r>
      <w:r w:rsidRPr="00690D73">
        <w:rPr>
          <w:rFonts w:ascii="Arial" w:eastAsia="Arial" w:hAnsi="Arial" w:cs="Arial"/>
          <w:sz w:val="22"/>
          <w:szCs w:val="24"/>
        </w:rPr>
        <w:t>к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л</w:t>
      </w:r>
      <w:r w:rsidRPr="00690D73">
        <w:rPr>
          <w:rFonts w:ascii="Arial" w:eastAsia="Arial" w:hAnsi="Arial" w:cs="Arial"/>
          <w:sz w:val="22"/>
          <w:szCs w:val="24"/>
        </w:rPr>
        <w:t>ног</w:t>
      </w:r>
      <w:r w:rsidRPr="00690D73">
        <w:rPr>
          <w:rFonts w:ascii="Arial" w:eastAsia="Arial" w:hAnsi="Arial" w:cs="Arial"/>
          <w:spacing w:val="1"/>
          <w:sz w:val="22"/>
          <w:szCs w:val="24"/>
        </w:rPr>
        <w:t xml:space="preserve"> а</w:t>
      </w:r>
      <w:r w:rsidRPr="00690D73">
        <w:rPr>
          <w:rFonts w:ascii="Arial" w:eastAsia="Arial" w:hAnsi="Arial" w:cs="Arial"/>
          <w:sz w:val="22"/>
          <w:szCs w:val="24"/>
        </w:rPr>
        <w:t>кци</w:t>
      </w:r>
      <w:r w:rsidRPr="00690D73">
        <w:rPr>
          <w:rFonts w:ascii="Arial" w:eastAsia="Arial" w:hAnsi="Arial" w:cs="Arial"/>
          <w:spacing w:val="1"/>
          <w:sz w:val="22"/>
          <w:szCs w:val="24"/>
        </w:rPr>
        <w:t>о</w:t>
      </w:r>
      <w:r w:rsidRPr="00690D73">
        <w:rPr>
          <w:rFonts w:ascii="Arial" w:eastAsia="Arial" w:hAnsi="Arial" w:cs="Arial"/>
          <w:spacing w:val="-3"/>
          <w:sz w:val="22"/>
          <w:szCs w:val="24"/>
        </w:rPr>
        <w:t>н</w:t>
      </w:r>
      <w:r w:rsidRPr="00690D73">
        <w:rPr>
          <w:rFonts w:ascii="Arial" w:eastAsia="Arial" w:hAnsi="Arial" w:cs="Arial"/>
          <w:spacing w:val="1"/>
          <w:sz w:val="22"/>
          <w:szCs w:val="24"/>
        </w:rPr>
        <w:t>о</w:t>
      </w:r>
      <w:r w:rsidRPr="00690D73">
        <w:rPr>
          <w:rFonts w:ascii="Arial" w:eastAsia="Arial" w:hAnsi="Arial" w:cs="Arial"/>
          <w:sz w:val="22"/>
          <w:szCs w:val="24"/>
        </w:rPr>
        <w:t xml:space="preserve">г </w:t>
      </w:r>
      <w:r w:rsidRPr="00690D73">
        <w:rPr>
          <w:rFonts w:ascii="Arial" w:eastAsia="Arial" w:hAnsi="Arial" w:cs="Arial"/>
          <w:spacing w:val="2"/>
          <w:sz w:val="22"/>
          <w:szCs w:val="24"/>
        </w:rPr>
        <w:t>п</w:t>
      </w:r>
      <w:r w:rsidRPr="00690D73">
        <w:rPr>
          <w:rFonts w:ascii="Arial" w:eastAsia="Arial" w:hAnsi="Arial" w:cs="Arial"/>
          <w:spacing w:val="1"/>
          <w:sz w:val="22"/>
          <w:szCs w:val="24"/>
        </w:rPr>
        <w:t>ла</w:t>
      </w:r>
      <w:r w:rsidRPr="00690D73">
        <w:rPr>
          <w:rFonts w:ascii="Arial" w:eastAsia="Arial" w:hAnsi="Arial" w:cs="Arial"/>
          <w:sz w:val="22"/>
          <w:szCs w:val="24"/>
        </w:rPr>
        <w:t>на</w:t>
      </w:r>
      <w:r w:rsidRPr="00690D73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з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z w:val="22"/>
          <w:szCs w:val="24"/>
        </w:rPr>
        <w:t>пош</w:t>
      </w:r>
      <w:r w:rsidRPr="00690D73">
        <w:rPr>
          <w:rFonts w:ascii="Arial" w:eastAsia="Arial" w:hAnsi="Arial" w:cs="Arial"/>
          <w:spacing w:val="-1"/>
          <w:sz w:val="22"/>
          <w:szCs w:val="24"/>
        </w:rPr>
        <w:t>љ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z w:val="22"/>
          <w:szCs w:val="24"/>
        </w:rPr>
        <w:t>вања</w:t>
      </w:r>
      <w:r w:rsidRPr="00690D73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1"/>
          <w:sz w:val="22"/>
          <w:szCs w:val="24"/>
        </w:rPr>
        <w:t>о</w:t>
      </w:r>
      <w:r w:rsidRPr="00690D73">
        <w:rPr>
          <w:rFonts w:ascii="Arial" w:eastAsia="Arial" w:hAnsi="Arial" w:cs="Arial"/>
          <w:spacing w:val="-3"/>
          <w:sz w:val="22"/>
          <w:szCs w:val="24"/>
        </w:rPr>
        <w:t>п</w:t>
      </w:r>
      <w:r w:rsidRPr="00690D73">
        <w:rPr>
          <w:rFonts w:ascii="Arial" w:eastAsia="Arial" w:hAnsi="Arial" w:cs="Arial"/>
          <w:sz w:val="22"/>
          <w:szCs w:val="24"/>
        </w:rPr>
        <w:t>штине</w:t>
      </w:r>
      <w:r w:rsidRPr="00690D73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6B11A0" w:rsidRPr="00690D73">
        <w:rPr>
          <w:rFonts w:ascii="Arial" w:eastAsia="Arial" w:hAnsi="Arial" w:cs="Arial"/>
          <w:spacing w:val="2"/>
          <w:sz w:val="22"/>
          <w:szCs w:val="24"/>
          <w:lang w:val="sr-Cyrl-RS"/>
        </w:rPr>
        <w:t>Владичин Хан</w:t>
      </w:r>
      <w:r w:rsidR="003D30C0" w:rsidRPr="00690D73">
        <w:rPr>
          <w:rFonts w:ascii="Arial" w:eastAsia="Arial" w:hAnsi="Arial" w:cs="Arial"/>
          <w:spacing w:val="2"/>
          <w:sz w:val="22"/>
          <w:szCs w:val="24"/>
          <w:lang w:val="sr-Cyrl-RS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за</w:t>
      </w:r>
      <w:r w:rsidRPr="00690D73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-1"/>
          <w:sz w:val="22"/>
          <w:szCs w:val="24"/>
        </w:rPr>
        <w:t>2</w:t>
      </w:r>
      <w:r w:rsidRPr="00690D73">
        <w:rPr>
          <w:rFonts w:ascii="Arial" w:eastAsia="Arial" w:hAnsi="Arial" w:cs="Arial"/>
          <w:spacing w:val="1"/>
          <w:sz w:val="22"/>
          <w:szCs w:val="24"/>
        </w:rPr>
        <w:t>01</w:t>
      </w:r>
      <w:r w:rsidRPr="00690D73">
        <w:rPr>
          <w:rFonts w:ascii="Arial" w:eastAsia="Arial" w:hAnsi="Arial" w:cs="Arial"/>
          <w:spacing w:val="-1"/>
          <w:sz w:val="22"/>
          <w:szCs w:val="24"/>
        </w:rPr>
        <w:t>9</w:t>
      </w:r>
      <w:r w:rsidRPr="00690D73">
        <w:rPr>
          <w:rFonts w:ascii="Arial" w:eastAsia="Arial" w:hAnsi="Arial" w:cs="Arial"/>
          <w:sz w:val="22"/>
          <w:szCs w:val="24"/>
        </w:rPr>
        <w:t>.</w:t>
      </w:r>
      <w:r w:rsidR="003D30C0" w:rsidRPr="00690D73">
        <w:rPr>
          <w:rFonts w:ascii="Arial" w:eastAsia="Arial" w:hAnsi="Arial" w:cs="Arial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г</w:t>
      </w:r>
      <w:r w:rsidRPr="00690D73">
        <w:rPr>
          <w:rFonts w:ascii="Arial" w:eastAsia="Arial" w:hAnsi="Arial" w:cs="Arial"/>
          <w:spacing w:val="1"/>
          <w:sz w:val="22"/>
          <w:szCs w:val="24"/>
        </w:rPr>
        <w:t>о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д</w:t>
      </w:r>
      <w:r w:rsidRPr="00690D73">
        <w:rPr>
          <w:rFonts w:ascii="Arial" w:eastAsia="Arial" w:hAnsi="Arial" w:cs="Arial"/>
          <w:sz w:val="22"/>
          <w:szCs w:val="24"/>
        </w:rPr>
        <w:t>ину и</w:t>
      </w:r>
      <w:r w:rsidRPr="00690D73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С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п</w:t>
      </w:r>
      <w:r w:rsidRPr="00690D73">
        <w:rPr>
          <w:rFonts w:ascii="Arial" w:eastAsia="Arial" w:hAnsi="Arial" w:cs="Arial"/>
          <w:spacing w:val="1"/>
          <w:sz w:val="22"/>
          <w:szCs w:val="24"/>
        </w:rPr>
        <w:t>ора</w:t>
      </w:r>
      <w:r w:rsidRPr="00690D73">
        <w:rPr>
          <w:rFonts w:ascii="Arial" w:eastAsia="Arial" w:hAnsi="Arial" w:cs="Arial"/>
          <w:sz w:val="22"/>
          <w:szCs w:val="24"/>
        </w:rPr>
        <w:t>з</w:t>
      </w:r>
      <w:r w:rsidRPr="00690D73">
        <w:rPr>
          <w:rFonts w:ascii="Arial" w:eastAsia="Arial" w:hAnsi="Arial" w:cs="Arial"/>
          <w:spacing w:val="-2"/>
          <w:sz w:val="22"/>
          <w:szCs w:val="24"/>
        </w:rPr>
        <w:t>у</w:t>
      </w:r>
      <w:r w:rsidRPr="00690D73">
        <w:rPr>
          <w:rFonts w:ascii="Arial" w:eastAsia="Arial" w:hAnsi="Arial" w:cs="Arial"/>
          <w:sz w:val="22"/>
          <w:szCs w:val="24"/>
        </w:rPr>
        <w:t>ма</w:t>
      </w:r>
      <w:r w:rsidRPr="00690D73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о</w:t>
      </w:r>
      <w:r w:rsidRPr="00690D73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-2"/>
          <w:sz w:val="22"/>
          <w:szCs w:val="24"/>
        </w:rPr>
        <w:t>у</w:t>
      </w:r>
      <w:r w:rsidRPr="00690D73">
        <w:rPr>
          <w:rFonts w:ascii="Arial" w:eastAsia="Arial" w:hAnsi="Arial" w:cs="Arial"/>
          <w:spacing w:val="1"/>
          <w:sz w:val="22"/>
          <w:szCs w:val="24"/>
        </w:rPr>
        <w:t>ређ</w:t>
      </w:r>
      <w:r w:rsidRPr="00690D73">
        <w:rPr>
          <w:rFonts w:ascii="Arial" w:eastAsia="Arial" w:hAnsi="Arial" w:cs="Arial"/>
          <w:sz w:val="22"/>
          <w:szCs w:val="24"/>
        </w:rPr>
        <w:t>ив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ањ</w:t>
      </w:r>
      <w:r w:rsidRPr="00690D73">
        <w:rPr>
          <w:rFonts w:ascii="Arial" w:eastAsia="Arial" w:hAnsi="Arial" w:cs="Arial"/>
          <w:sz w:val="22"/>
          <w:szCs w:val="24"/>
        </w:rPr>
        <w:t>у м</w:t>
      </w:r>
      <w:r w:rsidRPr="00690D73">
        <w:rPr>
          <w:rFonts w:ascii="Arial" w:eastAsia="Arial" w:hAnsi="Arial" w:cs="Arial"/>
          <w:spacing w:val="1"/>
          <w:sz w:val="22"/>
          <w:szCs w:val="24"/>
        </w:rPr>
        <w:t>еђ</w:t>
      </w:r>
      <w:r w:rsidRPr="00690D73">
        <w:rPr>
          <w:rFonts w:ascii="Arial" w:eastAsia="Arial" w:hAnsi="Arial" w:cs="Arial"/>
          <w:spacing w:val="-2"/>
          <w:sz w:val="22"/>
          <w:szCs w:val="24"/>
        </w:rPr>
        <w:t>у</w:t>
      </w:r>
      <w:r w:rsidRPr="00690D73">
        <w:rPr>
          <w:rFonts w:ascii="Arial" w:eastAsia="Arial" w:hAnsi="Arial" w:cs="Arial"/>
          <w:sz w:val="22"/>
          <w:szCs w:val="24"/>
        </w:rPr>
        <w:t>с</w:t>
      </w:r>
      <w:r w:rsidRPr="00690D73">
        <w:rPr>
          <w:rFonts w:ascii="Arial" w:eastAsia="Arial" w:hAnsi="Arial" w:cs="Arial"/>
          <w:spacing w:val="1"/>
          <w:sz w:val="22"/>
          <w:szCs w:val="24"/>
        </w:rPr>
        <w:t>о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б</w:t>
      </w:r>
      <w:r w:rsidRPr="00690D73">
        <w:rPr>
          <w:rFonts w:ascii="Arial" w:eastAsia="Arial" w:hAnsi="Arial" w:cs="Arial"/>
          <w:sz w:val="22"/>
          <w:szCs w:val="24"/>
        </w:rPr>
        <w:t>н</w:t>
      </w:r>
      <w:r w:rsidRPr="00690D73">
        <w:rPr>
          <w:rFonts w:ascii="Arial" w:eastAsia="Arial" w:hAnsi="Arial" w:cs="Arial"/>
          <w:spacing w:val="2"/>
          <w:sz w:val="22"/>
          <w:szCs w:val="24"/>
        </w:rPr>
        <w:t>и</w:t>
      </w:r>
      <w:r w:rsidRPr="00690D73">
        <w:rPr>
          <w:rFonts w:ascii="Arial" w:eastAsia="Arial" w:hAnsi="Arial" w:cs="Arial"/>
          <w:sz w:val="22"/>
          <w:szCs w:val="24"/>
        </w:rPr>
        <w:t>х пр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z w:val="22"/>
          <w:szCs w:val="24"/>
        </w:rPr>
        <w:t>ва</w:t>
      </w:r>
      <w:r w:rsidRPr="00690D73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и</w:t>
      </w:r>
      <w:r w:rsidRPr="00690D73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1"/>
          <w:sz w:val="22"/>
          <w:szCs w:val="24"/>
        </w:rPr>
        <w:t>о</w:t>
      </w:r>
      <w:r w:rsidRPr="00690D73">
        <w:rPr>
          <w:rFonts w:ascii="Arial" w:eastAsia="Arial" w:hAnsi="Arial" w:cs="Arial"/>
          <w:spacing w:val="-3"/>
          <w:sz w:val="22"/>
          <w:szCs w:val="24"/>
        </w:rPr>
        <w:t>б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z w:val="22"/>
          <w:szCs w:val="24"/>
        </w:rPr>
        <w:t>ве</w:t>
      </w:r>
      <w:r w:rsidRPr="00690D73">
        <w:rPr>
          <w:rFonts w:ascii="Arial" w:eastAsia="Arial" w:hAnsi="Arial" w:cs="Arial"/>
          <w:spacing w:val="1"/>
          <w:sz w:val="22"/>
          <w:szCs w:val="24"/>
        </w:rPr>
        <w:t>з</w:t>
      </w:r>
      <w:r w:rsidRPr="00690D73">
        <w:rPr>
          <w:rFonts w:ascii="Arial" w:eastAsia="Arial" w:hAnsi="Arial" w:cs="Arial"/>
          <w:sz w:val="22"/>
          <w:szCs w:val="24"/>
        </w:rPr>
        <w:t>а</w:t>
      </w:r>
      <w:r w:rsidRPr="00690D73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 xml:space="preserve">у </w:t>
      </w:r>
      <w:r w:rsidRPr="00690D73">
        <w:rPr>
          <w:rFonts w:ascii="Arial" w:eastAsia="Arial" w:hAnsi="Arial" w:cs="Arial"/>
          <w:spacing w:val="1"/>
          <w:sz w:val="22"/>
          <w:szCs w:val="24"/>
        </w:rPr>
        <w:t>реа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л</w:t>
      </w:r>
      <w:r w:rsidRPr="00690D73">
        <w:rPr>
          <w:rFonts w:ascii="Arial" w:eastAsia="Arial" w:hAnsi="Arial" w:cs="Arial"/>
          <w:sz w:val="22"/>
          <w:szCs w:val="24"/>
        </w:rPr>
        <w:t>из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pacing w:val="-1"/>
          <w:sz w:val="22"/>
          <w:szCs w:val="24"/>
        </w:rPr>
        <w:t>ц</w:t>
      </w:r>
      <w:r w:rsidRPr="00690D73">
        <w:rPr>
          <w:rFonts w:ascii="Arial" w:eastAsia="Arial" w:hAnsi="Arial" w:cs="Arial"/>
          <w:sz w:val="22"/>
          <w:szCs w:val="24"/>
        </w:rPr>
        <w:t>ији</w:t>
      </w:r>
      <w:r w:rsidRPr="00690D73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п</w:t>
      </w:r>
      <w:r w:rsidRPr="00690D73">
        <w:rPr>
          <w:rFonts w:ascii="Arial" w:eastAsia="Arial" w:hAnsi="Arial" w:cs="Arial"/>
          <w:spacing w:val="-2"/>
          <w:sz w:val="22"/>
          <w:szCs w:val="24"/>
        </w:rPr>
        <w:t>р</w:t>
      </w:r>
      <w:r w:rsidRPr="00690D73">
        <w:rPr>
          <w:rFonts w:ascii="Arial" w:eastAsia="Arial" w:hAnsi="Arial" w:cs="Arial"/>
          <w:spacing w:val="1"/>
          <w:sz w:val="22"/>
          <w:szCs w:val="24"/>
        </w:rPr>
        <w:t>о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г</w:t>
      </w:r>
      <w:r w:rsidRPr="00690D73">
        <w:rPr>
          <w:rFonts w:ascii="Arial" w:eastAsia="Arial" w:hAnsi="Arial" w:cs="Arial"/>
          <w:spacing w:val="1"/>
          <w:sz w:val="22"/>
          <w:szCs w:val="24"/>
        </w:rPr>
        <w:t>ра</w:t>
      </w:r>
      <w:r w:rsidRPr="00690D73">
        <w:rPr>
          <w:rFonts w:ascii="Arial" w:eastAsia="Arial" w:hAnsi="Arial" w:cs="Arial"/>
          <w:spacing w:val="-2"/>
          <w:sz w:val="22"/>
          <w:szCs w:val="24"/>
        </w:rPr>
        <w:t>м</w:t>
      </w:r>
      <w:r w:rsidRPr="00690D73">
        <w:rPr>
          <w:rFonts w:ascii="Arial" w:eastAsia="Arial" w:hAnsi="Arial" w:cs="Arial"/>
          <w:sz w:val="22"/>
          <w:szCs w:val="24"/>
        </w:rPr>
        <w:t>а</w:t>
      </w:r>
      <w:r w:rsidRPr="00690D73">
        <w:rPr>
          <w:rFonts w:ascii="Arial" w:eastAsia="Arial" w:hAnsi="Arial" w:cs="Arial"/>
          <w:spacing w:val="16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или</w:t>
      </w:r>
      <w:r w:rsidRPr="00690D73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м</w:t>
      </w:r>
      <w:r w:rsidRPr="00690D73">
        <w:rPr>
          <w:rFonts w:ascii="Arial" w:eastAsia="Arial" w:hAnsi="Arial" w:cs="Arial"/>
          <w:spacing w:val="1"/>
          <w:sz w:val="22"/>
          <w:szCs w:val="24"/>
        </w:rPr>
        <w:t>е</w:t>
      </w:r>
      <w:r w:rsidRPr="00690D73">
        <w:rPr>
          <w:rFonts w:ascii="Arial" w:eastAsia="Arial" w:hAnsi="Arial" w:cs="Arial"/>
          <w:spacing w:val="-1"/>
          <w:sz w:val="22"/>
          <w:szCs w:val="24"/>
        </w:rPr>
        <w:t>р</w:t>
      </w:r>
      <w:r w:rsidRPr="00690D73">
        <w:rPr>
          <w:rFonts w:ascii="Arial" w:eastAsia="Arial" w:hAnsi="Arial" w:cs="Arial"/>
          <w:sz w:val="22"/>
          <w:szCs w:val="24"/>
        </w:rPr>
        <w:t>а</w:t>
      </w:r>
      <w:r w:rsidRPr="00690D73">
        <w:rPr>
          <w:rFonts w:ascii="Arial" w:eastAsia="Arial" w:hAnsi="Arial" w:cs="Arial"/>
          <w:spacing w:val="16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z w:val="22"/>
          <w:szCs w:val="24"/>
        </w:rPr>
        <w:t>к</w:t>
      </w:r>
      <w:r w:rsidRPr="00690D73">
        <w:rPr>
          <w:rFonts w:ascii="Arial" w:eastAsia="Arial" w:hAnsi="Arial" w:cs="Arial"/>
          <w:spacing w:val="-1"/>
          <w:sz w:val="22"/>
          <w:szCs w:val="24"/>
        </w:rPr>
        <w:t>т</w:t>
      </w:r>
      <w:r w:rsidRPr="00690D73">
        <w:rPr>
          <w:rFonts w:ascii="Arial" w:eastAsia="Arial" w:hAnsi="Arial" w:cs="Arial"/>
          <w:sz w:val="22"/>
          <w:szCs w:val="24"/>
        </w:rPr>
        <w:t>ивне</w:t>
      </w:r>
      <w:r w:rsidRPr="00690D73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z w:val="22"/>
          <w:szCs w:val="24"/>
        </w:rPr>
        <w:t>политике</w:t>
      </w:r>
      <w:r w:rsidRPr="00690D73">
        <w:rPr>
          <w:rFonts w:ascii="Arial" w:eastAsia="Arial" w:hAnsi="Arial" w:cs="Arial"/>
          <w:spacing w:val="16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-2"/>
          <w:sz w:val="22"/>
          <w:szCs w:val="24"/>
        </w:rPr>
        <w:t>з</w:t>
      </w:r>
      <w:r w:rsidRPr="00690D73">
        <w:rPr>
          <w:rFonts w:ascii="Arial" w:eastAsia="Arial" w:hAnsi="Arial" w:cs="Arial"/>
          <w:spacing w:val="1"/>
          <w:sz w:val="22"/>
          <w:szCs w:val="24"/>
        </w:rPr>
        <w:t>а</w:t>
      </w:r>
      <w:r w:rsidRPr="00690D73">
        <w:rPr>
          <w:rFonts w:ascii="Arial" w:eastAsia="Arial" w:hAnsi="Arial" w:cs="Arial"/>
          <w:sz w:val="22"/>
          <w:szCs w:val="24"/>
        </w:rPr>
        <w:t>пош</w:t>
      </w:r>
      <w:r w:rsidRPr="00690D73">
        <w:rPr>
          <w:rFonts w:ascii="Arial" w:eastAsia="Arial" w:hAnsi="Arial" w:cs="Arial"/>
          <w:spacing w:val="1"/>
          <w:sz w:val="22"/>
          <w:szCs w:val="24"/>
        </w:rPr>
        <w:t>ља</w:t>
      </w:r>
      <w:r w:rsidRPr="00690D73">
        <w:rPr>
          <w:rFonts w:ascii="Arial" w:eastAsia="Arial" w:hAnsi="Arial" w:cs="Arial"/>
          <w:spacing w:val="-3"/>
          <w:sz w:val="22"/>
          <w:szCs w:val="24"/>
        </w:rPr>
        <w:t>в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а</w:t>
      </w:r>
      <w:r w:rsidRPr="00690D73">
        <w:rPr>
          <w:rFonts w:ascii="Arial" w:eastAsia="Arial" w:hAnsi="Arial" w:cs="Arial"/>
          <w:spacing w:val="6"/>
          <w:sz w:val="22"/>
          <w:szCs w:val="24"/>
        </w:rPr>
        <w:t>њ</w:t>
      </w:r>
      <w:r w:rsidRPr="00690D73">
        <w:rPr>
          <w:rFonts w:ascii="Arial" w:eastAsia="Arial" w:hAnsi="Arial" w:cs="Arial"/>
          <w:sz w:val="22"/>
          <w:szCs w:val="24"/>
        </w:rPr>
        <w:t>а</w:t>
      </w:r>
      <w:r w:rsidRPr="00690D73">
        <w:rPr>
          <w:rFonts w:ascii="Arial" w:eastAsia="Arial" w:hAnsi="Arial" w:cs="Arial"/>
          <w:spacing w:val="16"/>
          <w:sz w:val="22"/>
          <w:szCs w:val="24"/>
        </w:rPr>
        <w:t xml:space="preserve"> </w:t>
      </w:r>
      <w:r w:rsidR="003D30C0" w:rsidRPr="00690D73">
        <w:rPr>
          <w:rFonts w:ascii="Arial" w:eastAsia="Arial" w:hAnsi="Arial" w:cs="Arial"/>
          <w:spacing w:val="16"/>
          <w:sz w:val="22"/>
          <w:szCs w:val="24"/>
          <w:lang w:val="sr-Cyrl-RS"/>
        </w:rPr>
        <w:t>за</w:t>
      </w:r>
      <w:r w:rsidRPr="00690D73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1"/>
          <w:sz w:val="22"/>
          <w:szCs w:val="24"/>
        </w:rPr>
        <w:t>2019</w:t>
      </w:r>
      <w:r w:rsidRPr="00690D73">
        <w:rPr>
          <w:rFonts w:ascii="Arial" w:eastAsia="Arial" w:hAnsi="Arial" w:cs="Arial"/>
          <w:sz w:val="22"/>
          <w:szCs w:val="24"/>
        </w:rPr>
        <w:t>.</w:t>
      </w:r>
      <w:r w:rsidR="003D30C0" w:rsidRPr="00690D73">
        <w:rPr>
          <w:rFonts w:ascii="Arial" w:eastAsia="Arial" w:hAnsi="Arial" w:cs="Arial"/>
          <w:sz w:val="22"/>
          <w:szCs w:val="24"/>
          <w:lang w:val="sr-Cyrl-RS"/>
        </w:rPr>
        <w:t xml:space="preserve"> 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г</w:t>
      </w:r>
      <w:r w:rsidRPr="00690D73">
        <w:rPr>
          <w:rFonts w:ascii="Arial" w:eastAsia="Arial" w:hAnsi="Arial" w:cs="Arial"/>
          <w:spacing w:val="1"/>
          <w:sz w:val="22"/>
          <w:szCs w:val="24"/>
        </w:rPr>
        <w:t>о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д</w:t>
      </w:r>
      <w:r w:rsidRPr="00690D73">
        <w:rPr>
          <w:rFonts w:ascii="Arial" w:eastAsia="Arial" w:hAnsi="Arial" w:cs="Arial"/>
          <w:sz w:val="22"/>
          <w:szCs w:val="24"/>
        </w:rPr>
        <w:t>ин</w:t>
      </w:r>
      <w:r w:rsidR="003D30C0" w:rsidRPr="00690D73">
        <w:rPr>
          <w:rFonts w:ascii="Arial" w:eastAsia="Arial" w:hAnsi="Arial" w:cs="Arial"/>
          <w:sz w:val="22"/>
          <w:szCs w:val="24"/>
          <w:lang w:val="sr-Cyrl-RS"/>
        </w:rPr>
        <w:t>у</w:t>
      </w:r>
      <w:r w:rsidRPr="00690D73">
        <w:rPr>
          <w:rFonts w:ascii="Arial" w:eastAsia="Arial" w:hAnsi="Arial" w:cs="Arial"/>
          <w:sz w:val="22"/>
          <w:szCs w:val="24"/>
        </w:rPr>
        <w:t xml:space="preserve"> ( 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б</w:t>
      </w:r>
      <w:r w:rsidRPr="00690D73">
        <w:rPr>
          <w:rFonts w:ascii="Arial" w:eastAsia="Arial" w:hAnsi="Arial" w:cs="Arial"/>
          <w:spacing w:val="1"/>
          <w:sz w:val="22"/>
          <w:szCs w:val="24"/>
        </w:rPr>
        <w:t>р</w:t>
      </w:r>
      <w:r w:rsidRPr="00690D73">
        <w:rPr>
          <w:rFonts w:ascii="Arial" w:eastAsia="Arial" w:hAnsi="Arial" w:cs="Arial"/>
          <w:sz w:val="22"/>
          <w:szCs w:val="24"/>
        </w:rPr>
        <w:t>.</w:t>
      </w:r>
      <w:r w:rsidRPr="00690D73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4D01BE" w:rsidRPr="00690D73">
        <w:rPr>
          <w:rFonts w:ascii="Arial" w:eastAsia="Arial" w:hAnsi="Arial" w:cs="Arial"/>
          <w:spacing w:val="1"/>
          <w:sz w:val="22"/>
          <w:szCs w:val="24"/>
        </w:rPr>
        <w:t>0</w:t>
      </w:r>
      <w:r w:rsidRPr="00690D73">
        <w:rPr>
          <w:rFonts w:ascii="Arial" w:eastAsia="Arial" w:hAnsi="Arial" w:cs="Arial"/>
          <w:spacing w:val="2"/>
          <w:sz w:val="22"/>
          <w:szCs w:val="24"/>
        </w:rPr>
        <w:t>8</w:t>
      </w:r>
      <w:r w:rsidR="003D30C0" w:rsidRPr="00690D73">
        <w:rPr>
          <w:rFonts w:ascii="Arial" w:eastAsia="Arial" w:hAnsi="Arial" w:cs="Arial"/>
          <w:spacing w:val="2"/>
          <w:sz w:val="22"/>
          <w:szCs w:val="24"/>
          <w:lang w:val="sr-Cyrl-RS"/>
        </w:rPr>
        <w:t>00</w:t>
      </w:r>
      <w:r w:rsidRPr="00690D73">
        <w:rPr>
          <w:rFonts w:ascii="Arial" w:eastAsia="Arial" w:hAnsi="Arial" w:cs="Arial"/>
          <w:spacing w:val="-1"/>
          <w:sz w:val="22"/>
          <w:szCs w:val="24"/>
        </w:rPr>
        <w:t>-</w:t>
      </w:r>
      <w:r w:rsidRPr="00690D73">
        <w:rPr>
          <w:rFonts w:ascii="Arial" w:eastAsia="Arial" w:hAnsi="Arial" w:cs="Arial"/>
          <w:spacing w:val="1"/>
          <w:sz w:val="22"/>
          <w:szCs w:val="24"/>
        </w:rPr>
        <w:t>1</w:t>
      </w:r>
      <w:r w:rsidRPr="00690D73">
        <w:rPr>
          <w:rFonts w:ascii="Arial" w:eastAsia="Arial" w:hAnsi="Arial" w:cs="Arial"/>
          <w:spacing w:val="-1"/>
          <w:sz w:val="22"/>
          <w:szCs w:val="24"/>
        </w:rPr>
        <w:t>0</w:t>
      </w:r>
      <w:r w:rsidRPr="00690D73">
        <w:rPr>
          <w:rFonts w:ascii="Arial" w:eastAsia="Arial" w:hAnsi="Arial" w:cs="Arial"/>
          <w:spacing w:val="1"/>
          <w:sz w:val="22"/>
          <w:szCs w:val="24"/>
        </w:rPr>
        <w:t>1</w:t>
      </w:r>
      <w:r w:rsidRPr="00690D73">
        <w:rPr>
          <w:rFonts w:ascii="Arial" w:eastAsia="Arial" w:hAnsi="Arial" w:cs="Arial"/>
          <w:spacing w:val="-1"/>
          <w:sz w:val="22"/>
          <w:szCs w:val="24"/>
        </w:rPr>
        <w:t>-</w:t>
      </w:r>
      <w:r w:rsidR="006B11A0" w:rsidRPr="00690D73">
        <w:rPr>
          <w:rFonts w:ascii="Arial" w:eastAsia="Arial" w:hAnsi="Arial" w:cs="Arial"/>
          <w:spacing w:val="-1"/>
          <w:sz w:val="22"/>
          <w:szCs w:val="24"/>
          <w:lang w:val="sr-Cyrl-RS"/>
        </w:rPr>
        <w:t>5</w:t>
      </w:r>
      <w:r w:rsidRPr="00690D73">
        <w:rPr>
          <w:rFonts w:ascii="Arial" w:eastAsia="Arial" w:hAnsi="Arial" w:cs="Arial"/>
          <w:sz w:val="22"/>
          <w:szCs w:val="24"/>
        </w:rPr>
        <w:t>/</w:t>
      </w:r>
      <w:r w:rsidRPr="00690D73">
        <w:rPr>
          <w:rFonts w:ascii="Arial" w:eastAsia="Arial" w:hAnsi="Arial" w:cs="Arial"/>
          <w:spacing w:val="-1"/>
          <w:sz w:val="22"/>
          <w:szCs w:val="24"/>
        </w:rPr>
        <w:t>2</w:t>
      </w:r>
      <w:r w:rsidRPr="00690D73">
        <w:rPr>
          <w:rFonts w:ascii="Arial" w:eastAsia="Arial" w:hAnsi="Arial" w:cs="Arial"/>
          <w:spacing w:val="1"/>
          <w:sz w:val="22"/>
          <w:szCs w:val="24"/>
        </w:rPr>
        <w:t>0</w:t>
      </w:r>
      <w:r w:rsidRPr="00690D73">
        <w:rPr>
          <w:rFonts w:ascii="Arial" w:eastAsia="Arial" w:hAnsi="Arial" w:cs="Arial"/>
          <w:spacing w:val="-1"/>
          <w:sz w:val="22"/>
          <w:szCs w:val="24"/>
        </w:rPr>
        <w:t>1</w:t>
      </w:r>
      <w:r w:rsidRPr="00690D73">
        <w:rPr>
          <w:rFonts w:ascii="Arial" w:eastAsia="Arial" w:hAnsi="Arial" w:cs="Arial"/>
          <w:sz w:val="22"/>
          <w:szCs w:val="24"/>
        </w:rPr>
        <w:t>9</w:t>
      </w:r>
      <w:r w:rsidRPr="00690D73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690D73">
        <w:rPr>
          <w:rFonts w:ascii="Arial" w:eastAsia="Arial" w:hAnsi="Arial" w:cs="Arial"/>
          <w:spacing w:val="1"/>
          <w:sz w:val="22"/>
          <w:szCs w:val="24"/>
        </w:rPr>
        <w:t>о</w:t>
      </w:r>
      <w:r w:rsidRPr="00690D73">
        <w:rPr>
          <w:rFonts w:ascii="Arial" w:eastAsia="Arial" w:hAnsi="Arial" w:cs="Arial"/>
          <w:sz w:val="22"/>
          <w:szCs w:val="24"/>
        </w:rPr>
        <w:t xml:space="preserve">д </w:t>
      </w:r>
      <w:r w:rsidRPr="00690D73">
        <w:rPr>
          <w:rFonts w:ascii="Arial" w:eastAsia="Arial" w:hAnsi="Arial" w:cs="Arial"/>
          <w:spacing w:val="1"/>
          <w:sz w:val="22"/>
          <w:szCs w:val="24"/>
        </w:rPr>
        <w:t>0</w:t>
      </w:r>
      <w:r w:rsidR="003D30C0" w:rsidRPr="00690D73">
        <w:rPr>
          <w:rFonts w:ascii="Arial" w:eastAsia="Arial" w:hAnsi="Arial" w:cs="Arial"/>
          <w:spacing w:val="1"/>
          <w:sz w:val="22"/>
          <w:szCs w:val="24"/>
          <w:lang w:val="sr-Cyrl-RS"/>
        </w:rPr>
        <w:t>8</w:t>
      </w:r>
      <w:r w:rsidRPr="00690D73">
        <w:rPr>
          <w:rFonts w:ascii="Arial" w:eastAsia="Arial" w:hAnsi="Arial" w:cs="Arial"/>
          <w:spacing w:val="-2"/>
          <w:sz w:val="22"/>
          <w:szCs w:val="24"/>
        </w:rPr>
        <w:t>.</w:t>
      </w:r>
      <w:r w:rsidRPr="00690D73">
        <w:rPr>
          <w:rFonts w:ascii="Arial" w:eastAsia="Arial" w:hAnsi="Arial" w:cs="Arial"/>
          <w:spacing w:val="1"/>
          <w:sz w:val="22"/>
          <w:szCs w:val="24"/>
        </w:rPr>
        <w:t>0</w:t>
      </w:r>
      <w:r w:rsidRPr="00690D73">
        <w:rPr>
          <w:rFonts w:ascii="Arial" w:eastAsia="Arial" w:hAnsi="Arial" w:cs="Arial"/>
          <w:spacing w:val="3"/>
          <w:sz w:val="22"/>
          <w:szCs w:val="24"/>
        </w:rPr>
        <w:t>5</w:t>
      </w:r>
      <w:r w:rsidRPr="00690D73">
        <w:rPr>
          <w:rFonts w:ascii="Arial" w:eastAsia="Arial" w:hAnsi="Arial" w:cs="Arial"/>
          <w:spacing w:val="-2"/>
          <w:sz w:val="22"/>
          <w:szCs w:val="24"/>
        </w:rPr>
        <w:t>.</w:t>
      </w:r>
      <w:r w:rsidRPr="00690D73">
        <w:rPr>
          <w:rFonts w:ascii="Arial" w:eastAsia="Arial" w:hAnsi="Arial" w:cs="Arial"/>
          <w:spacing w:val="1"/>
          <w:sz w:val="22"/>
          <w:szCs w:val="24"/>
        </w:rPr>
        <w:t>20</w:t>
      </w:r>
      <w:r w:rsidRPr="00690D73">
        <w:rPr>
          <w:rFonts w:ascii="Arial" w:eastAsia="Arial" w:hAnsi="Arial" w:cs="Arial"/>
          <w:spacing w:val="-1"/>
          <w:sz w:val="22"/>
          <w:szCs w:val="24"/>
        </w:rPr>
        <w:t>1</w:t>
      </w:r>
      <w:r w:rsidRPr="00690D73">
        <w:rPr>
          <w:rFonts w:ascii="Arial" w:eastAsia="Arial" w:hAnsi="Arial" w:cs="Arial"/>
          <w:spacing w:val="1"/>
          <w:sz w:val="22"/>
          <w:szCs w:val="24"/>
        </w:rPr>
        <w:t>9</w:t>
      </w:r>
      <w:r w:rsidRPr="00690D73">
        <w:rPr>
          <w:rFonts w:ascii="Arial" w:eastAsia="Arial" w:hAnsi="Arial" w:cs="Arial"/>
          <w:sz w:val="22"/>
          <w:szCs w:val="24"/>
        </w:rPr>
        <w:t>.</w:t>
      </w:r>
      <w:r w:rsidR="003D30C0" w:rsidRPr="00690D73">
        <w:rPr>
          <w:rFonts w:ascii="Arial" w:eastAsia="Arial" w:hAnsi="Arial" w:cs="Arial"/>
          <w:sz w:val="22"/>
          <w:szCs w:val="24"/>
          <w:lang w:val="sr-Cyrl-RS"/>
        </w:rPr>
        <w:t xml:space="preserve"> 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г</w:t>
      </w:r>
      <w:r w:rsidRPr="00690D73">
        <w:rPr>
          <w:rFonts w:ascii="Arial" w:eastAsia="Arial" w:hAnsi="Arial" w:cs="Arial"/>
          <w:spacing w:val="1"/>
          <w:sz w:val="22"/>
          <w:szCs w:val="24"/>
        </w:rPr>
        <w:t>о</w:t>
      </w:r>
      <w:r w:rsidRPr="00690D73">
        <w:rPr>
          <w:rFonts w:ascii="Arial" w:eastAsia="Arial" w:hAnsi="Arial" w:cs="Arial"/>
          <w:spacing w:val="-1"/>
          <w:sz w:val="22"/>
          <w:szCs w:val="24"/>
        </w:rPr>
        <w:t>д</w:t>
      </w:r>
      <w:r w:rsidRPr="00690D73">
        <w:rPr>
          <w:rFonts w:ascii="Arial" w:eastAsia="Arial" w:hAnsi="Arial" w:cs="Arial"/>
          <w:sz w:val="22"/>
          <w:szCs w:val="24"/>
        </w:rPr>
        <w:t>.)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line="200" w:lineRule="exact"/>
      </w:pPr>
    </w:p>
    <w:p w:rsidR="003D30C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1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ЛУ</w:t>
      </w:r>
      <w:r>
        <w:rPr>
          <w:rFonts w:ascii="Arial" w:eastAsia="Arial" w:hAnsi="Arial" w:cs="Arial"/>
          <w:b/>
          <w:spacing w:val="-3"/>
          <w:sz w:val="24"/>
          <w:szCs w:val="24"/>
        </w:rPr>
        <w:t>Ж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</w:p>
    <w:p w:rsidR="003D30C0" w:rsidRPr="006B11A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-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6B11A0">
        <w:rPr>
          <w:rFonts w:ascii="Arial" w:eastAsia="Arial" w:hAnsi="Arial" w:cs="Arial"/>
          <w:b/>
          <w:spacing w:val="-2"/>
          <w:sz w:val="24"/>
          <w:szCs w:val="24"/>
          <w:lang w:val="sr-Cyrl-RS"/>
        </w:rPr>
        <w:t>ВЛАДИЧИН ХАН</w:t>
      </w:r>
    </w:p>
    <w:p w:rsidR="00E3321F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пи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ју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ind w:left="826" w:right="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ОЗ</w:t>
      </w:r>
      <w:r>
        <w:rPr>
          <w:rFonts w:ascii="Arial" w:eastAsia="Arial" w:hAnsi="Arial" w:cs="Arial"/>
          <w:b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ОСЛЕНИ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ОДЕЛУ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БВЕНЦИ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:rsidR="00E3321F" w:rsidRDefault="00E3321F">
      <w:pPr>
        <w:spacing w:before="6" w:line="120" w:lineRule="exact"/>
        <w:rPr>
          <w:sz w:val="12"/>
          <w:szCs w:val="12"/>
        </w:rPr>
      </w:pPr>
    </w:p>
    <w:p w:rsidR="00E3321F" w:rsidRDefault="00E3321F">
      <w:pPr>
        <w:spacing w:line="200" w:lineRule="exact"/>
      </w:pPr>
    </w:p>
    <w:p w:rsidR="00E3321F" w:rsidRDefault="00BB45E9">
      <w:pPr>
        <w:spacing w:before="29"/>
        <w:ind w:left="2945" w:right="294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2.4pt;margin-top:1.65pt;width:456.55pt;height:13.8pt;z-index:-251661824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WvGOZhcEAABYCwAADgAAAAAAAAAAAAAAAAAuAgAAZHJzL2Uyb0RvYy54bWxQSwECLQAUAAYA&#10;CAAAACEAAw9PL98AAAAJAQAADwAAAAAAAAAAAAAAAABxBgAAZHJzL2Rvd25yZXYueG1sUEsFBgAA&#10;AAAEAAQA8wAAAH0HAAAAAA==&#10;">
                <v:shape id="Freeform 15" o:spid="_x0000_s1027" style="position:absolute;left:1248;top:33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GV8MA&#10;AADbAAAADwAAAGRycy9kb3ducmV2LnhtbERPTWvCQBC9F/wPywi91Y1WRVLXIEFLD4IYvfQ2ZKdJ&#10;aHY2ZteY9Nd3hUJv83ifs056U4uOWldZVjCdRCCIc6srLhRczvuXFQjnkTXWlknBQA6SzehpjbG2&#10;dz5Rl/lChBB2MSoovW9iKV1ekkE3sQ1x4L5sa9AH2BZSt3gP4aaWsyhaSoMVh4YSG0pLyr+zm1HQ&#10;+eGQ7VL9Xn02s/p1+LHH63yu1PO4376B8NT7f/Gf+0OH+Qt4/BI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4GV8MAAADbAAAADwAAAAAAAAAAAAAAAACYAgAAZHJzL2Rv&#10;d25yZXYueG1sUEsFBgAAAAAEAAQA9QAAAIgD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ОСНОВ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ИН</w:t>
      </w:r>
      <w:r w:rsidR="00151CB2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 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воде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 w:rsidR="00E65F1E">
        <w:rPr>
          <w:rFonts w:ascii="Arial" w:eastAsia="Arial" w:hAnsi="Arial" w:cs="Arial"/>
          <w:sz w:val="24"/>
          <w:szCs w:val="24"/>
        </w:rPr>
        <w:t>/</w:t>
      </w:r>
      <w:r w:rsidR="00E65F1E">
        <w:rPr>
          <w:rFonts w:ascii="Arial" w:eastAsia="Arial" w:hAnsi="Arial" w:cs="Arial"/>
          <w:sz w:val="24"/>
          <w:szCs w:val="24"/>
          <w:lang w:val="sr-Cyrl-RS"/>
        </w:rPr>
        <w:t xml:space="preserve">испостава </w:t>
      </w:r>
      <w:r w:rsidR="00763E00">
        <w:rPr>
          <w:rFonts w:ascii="Arial" w:eastAsia="Arial" w:hAnsi="Arial" w:cs="Arial"/>
          <w:sz w:val="24"/>
          <w:szCs w:val="24"/>
          <w:lang w:val="sr-Cyrl-RS"/>
        </w:rPr>
        <w:t>Владичин Хан</w:t>
      </w:r>
      <w:bookmarkStart w:id="0" w:name="_GoBack"/>
      <w:bookmarkEnd w:id="0"/>
      <w:r w:rsidR="00E65F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тништв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200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spacing w:val="-2"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вишк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 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240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spacing w:val="-2"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осо</w:t>
      </w:r>
      <w:r>
        <w:rPr>
          <w:rFonts w:ascii="Arial" w:eastAsia="Arial" w:hAnsi="Arial" w:cs="Arial"/>
          <w:b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инв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адњ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тништв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снива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њему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уштва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4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инач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" w:line="120" w:lineRule="exact"/>
        <w:rPr>
          <w:sz w:val="12"/>
          <w:szCs w:val="12"/>
        </w:rPr>
      </w:pPr>
    </w:p>
    <w:p w:rsidR="00E3321F" w:rsidRDefault="00151CB2">
      <w:pPr>
        <w:ind w:left="117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</w:p>
    <w:p w:rsidR="00E3321F" w:rsidRDefault="00151CB2">
      <w:pPr>
        <w:spacing w:line="260" w:lineRule="exact"/>
        <w:ind w:left="117" w:right="73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вна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оћ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E3321F" w:rsidRDefault="00E3321F">
      <w:pPr>
        <w:spacing w:before="16" w:line="200" w:lineRule="exact"/>
      </w:pPr>
    </w:p>
    <w:p w:rsidR="00E3321F" w:rsidRDefault="00BB45E9">
      <w:pPr>
        <w:spacing w:before="29"/>
        <w:ind w:left="235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9183370</wp:posOffset>
                </wp:positionV>
                <wp:extent cx="5798185" cy="175260"/>
                <wp:effectExtent l="1905" t="1270" r="635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14462"/>
                          <a:chExt cx="9131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14462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14738 14462"/>
                              <a:gd name="T3" fmla="*/ 14738 h 276"/>
                              <a:gd name="T4" fmla="+- 0 10379 1248"/>
                              <a:gd name="T5" fmla="*/ T4 w 9131"/>
                              <a:gd name="T6" fmla="+- 0 14738 14462"/>
                              <a:gd name="T7" fmla="*/ 14738 h 276"/>
                              <a:gd name="T8" fmla="+- 0 10379 1248"/>
                              <a:gd name="T9" fmla="*/ T8 w 9131"/>
                              <a:gd name="T10" fmla="+- 0 14462 14462"/>
                              <a:gd name="T11" fmla="*/ 14462 h 276"/>
                              <a:gd name="T12" fmla="+- 0 1248 1248"/>
                              <a:gd name="T13" fmla="*/ T12 w 9131"/>
                              <a:gd name="T14" fmla="+- 0 14462 14462"/>
                              <a:gd name="T15" fmla="*/ 14462 h 276"/>
                              <a:gd name="T16" fmla="+- 0 1248 1248"/>
                              <a:gd name="T17" fmla="*/ T16 w 9131"/>
                              <a:gd name="T18" fmla="+- 0 14738 14462"/>
                              <a:gd name="T19" fmla="*/ 147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2.4pt;margin-top:723.1pt;width:456.55pt;height:13.8pt;z-index:-251660800;mso-position-horizontal-relative:page;mso-position-vertical-relative:page" coordorigin="1248,14462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">
                <v:shape id="Freeform 13" o:spid="_x0000_s1027" style="position:absolute;left:1248;top:14462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7uMIA&#10;AADbAAAADwAAAGRycy9kb3ducmV2LnhtbERPS4vCMBC+L/gfwgje1tQHi3SNsoiKB0G2evE2NLNt&#10;2WZSm1hbf70RBG/z8T1nvmxNKRqqXWFZwWgYgSBOrS44U3A6bj5nIJxH1lhaJgUdOVgueh9zjLW9&#10;8S81ic9ECGEXo4Lc+yqW0qU5GXRDWxEH7s/WBn2AdSZ1jbcQbko5jqIvabDg0JBjRauc0v/kahQ0&#10;vtsn65XeFudqXE66uz1cplOlBv325xuEp9a/xS/3Tof5E3j+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zu4wgAAANsAAAAPAAAAAAAAAAAAAAAAAJgCAABkcnMvZG93&#10;bnJldi54bWxQSwUGAAAAAAQABAD1AAAAhwMAAAAA&#10;" path="m,276r9131,l9131,,,,,276xe" fillcolor="#f1f1f1" stroked="f">
                  <v:path arrowok="t" o:connecttype="custom" o:connectlocs="0,14738;9131,14738;9131,14462;0,14462;0,14738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before="20" w:line="220" w:lineRule="exact"/>
        <w:rPr>
          <w:sz w:val="22"/>
          <w:szCs w:val="22"/>
        </w:rPr>
      </w:pPr>
    </w:p>
    <w:p w:rsidR="00E3321F" w:rsidRDefault="00151CB2">
      <w:pPr>
        <w:ind w:left="117" w:right="76"/>
        <w:rPr>
          <w:rFonts w:ascii="Arial" w:eastAsia="Arial" w:hAnsi="Arial" w:cs="Arial"/>
          <w:sz w:val="24"/>
          <w:szCs w:val="24"/>
        </w:rPr>
        <w:sectPr w:rsidR="00E3321F">
          <w:footerReference w:type="default" r:id="rId8"/>
          <w:pgSz w:w="11920" w:h="16840"/>
          <w:pgMar w:top="900" w:right="1440" w:bottom="280" w:left="1160" w:header="0" w:footer="759" w:gutter="0"/>
          <w:pgNumType w:start="1"/>
          <w:cols w:space="720"/>
        </w:sect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151CB2">
      <w:pPr>
        <w:spacing w:before="61"/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 w:rsidR="00E65F1E">
        <w:rPr>
          <w:rFonts w:ascii="Arial" w:eastAsia="Arial" w:hAnsi="Arial" w:cs="Arial"/>
          <w:spacing w:val="5"/>
          <w:sz w:val="24"/>
          <w:szCs w:val="24"/>
          <w:lang w:val="sr-Cyrl-RS"/>
        </w:rPr>
        <w:t>/испостава Владичин Хан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17"/>
        <w:rPr>
          <w:rFonts w:ascii="Arial" w:eastAsia="Arial" w:hAnsi="Arial" w:cs="Arial"/>
          <w:spacing w:val="1"/>
          <w:sz w:val="24"/>
          <w:szCs w:val="24"/>
          <w:lang w:val="sr-Latn-RS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29DD">
        <w:rPr>
          <w:rFonts w:ascii="Arial" w:eastAsia="Arial" w:hAnsi="Arial" w:cs="Arial"/>
          <w:spacing w:val="1"/>
          <w:sz w:val="24"/>
          <w:szCs w:val="24"/>
          <w:lang w:val="sr-Cyrl-RS"/>
        </w:rPr>
        <w:t>Владичин Хан;</w:t>
      </w:r>
    </w:p>
    <w:p w:rsidR="00D4505E" w:rsidRPr="00D4505E" w:rsidRDefault="00D4505E" w:rsidP="00D4505E">
      <w:pPr>
        <w:tabs>
          <w:tab w:val="left" w:pos="8080"/>
        </w:tabs>
        <w:ind w:left="567" w:right="1981" w:hanging="450"/>
        <w:jc w:val="both"/>
        <w:rPr>
          <w:rFonts w:ascii="Arial" w:eastAsia="Arial" w:hAnsi="Arial" w:cs="Arial"/>
          <w:sz w:val="24"/>
          <w:szCs w:val="24"/>
          <w:lang w:val="sr-Latn-RS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  <w:lang w:val="sr-Cyrl-RS"/>
        </w:rPr>
        <w:t>ладичин Хан</w:t>
      </w:r>
      <w:r>
        <w:rPr>
          <w:rFonts w:ascii="Arial" w:eastAsia="Arial" w:hAnsi="Arial" w:cs="Arial"/>
          <w:sz w:val="24"/>
          <w:szCs w:val="24"/>
          <w:lang w:val="sr-Latn-RS"/>
        </w:rPr>
        <w:t>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вршило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тништва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огра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дру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 w:rsidR="00E65F1E">
        <w:rPr>
          <w:rFonts w:ascii="Arial" w:eastAsia="Arial" w:hAnsi="Arial" w:cs="Arial"/>
          <w:sz w:val="24"/>
          <w:szCs w:val="24"/>
          <w:lang w:val="sr-Cyrl-RS"/>
        </w:rPr>
        <w:t xml:space="preserve"> и/или општини Владичин Хан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оли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2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line="200" w:lineRule="exact"/>
      </w:pPr>
    </w:p>
    <w:p w:rsidR="00E3321F" w:rsidRDefault="00151CB2">
      <w:pPr>
        <w:ind w:left="117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зива;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/де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27" w:right="302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2.4pt;margin-top:1.65pt;width:456.55pt;height:13.8pt;z-index:-251659776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5VGAQAAFgLAAAOAAAAZHJzL2Uyb0RvYy54bWykVm1v2zYQ/j5g/4HQxw2ORFl+kRGnWJs6&#10;GJB2Ber9AFqiXjBJ1Ejacjrsv+94FG05sdK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">
                <v:shape id="Freeform 11" o:spid="_x0000_s1027" style="position:absolute;left:1248;top:33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AVMMA&#10;AADbAAAADwAAAGRycy9kb3ducmV2LnhtbERPTWvCQBC9F/wPywi91U1UiqRuQgkqPRRKoxdvQ3aa&#10;hGZnY3aNSX99t1DwNo/3OdtsNK0YqHeNZQXxIgJBXFrdcKXgdNw/bUA4j6yxtUwKJnKQpbOHLSba&#10;3viThsJXIoSwS1BB7X2XSOnKmgy6he2IA/dle4M+wL6SusdbCDetXEbRszTYcGiosaO8pvK7uBoF&#10;g5/ei12uD825W7ar6cd+XNZrpR7n4+sLCE+jv4v/3W86zI/h75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UAVMMAAADbAAAADwAAAAAAAAAAAAAAAACYAgAAZHJzL2Rv&#10;d25yZXYueG1sUEsFBgAAAAAEAAQA9QAAAIgD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45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изнис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писаном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0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2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 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2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тву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илац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спола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истим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243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власништву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4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нисаним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 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бизнис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плано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валидит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5944"/>
        <w:jc w:val="both"/>
        <w:rPr>
          <w:rFonts w:ascii="Arial" w:eastAsia="Arial" w:hAnsi="Arial" w:cs="Arial"/>
          <w:sz w:val="24"/>
          <w:szCs w:val="24"/>
        </w:rPr>
        <w:sectPr w:rsidR="00E3321F" w:rsidSect="00D4505E">
          <w:pgSz w:w="11920" w:h="16840"/>
          <w:pgMar w:top="900" w:right="721" w:bottom="280" w:left="1160" w:header="0" w:footer="759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151CB2">
      <w:pPr>
        <w:spacing w:before="61"/>
        <w:ind w:left="137" w:right="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 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вишт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у сва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једи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.r</w:t>
        </w:r>
        <w:r>
          <w:rPr>
            <w:rFonts w:ascii="Arial" w:eastAsia="Arial" w:hAnsi="Arial" w:cs="Arial"/>
            <w:spacing w:val="1"/>
            <w:sz w:val="24"/>
            <w:szCs w:val="24"/>
          </w:rPr>
          <w:t>s</w:t>
        </w:r>
        <w:r>
          <w:rPr>
            <w:rFonts w:ascii="Arial" w:eastAsia="Arial" w:hAnsi="Arial" w:cs="Arial"/>
            <w:sz w:val="24"/>
            <w:szCs w:val="24"/>
          </w:rPr>
          <w:t>.</w:t>
        </w:r>
      </w:hyperlink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198" w:right="347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1653540</wp:posOffset>
                </wp:positionV>
                <wp:extent cx="5798185" cy="175260"/>
                <wp:effectExtent l="1905" t="0" r="63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2604"/>
                          <a:chExt cx="9131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2604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2880 2604"/>
                              <a:gd name="T3" fmla="*/ 2880 h 276"/>
                              <a:gd name="T4" fmla="+- 0 10379 1248"/>
                              <a:gd name="T5" fmla="*/ T4 w 9131"/>
                              <a:gd name="T6" fmla="+- 0 2880 2604"/>
                              <a:gd name="T7" fmla="*/ 2880 h 276"/>
                              <a:gd name="T8" fmla="+- 0 10379 1248"/>
                              <a:gd name="T9" fmla="*/ T8 w 9131"/>
                              <a:gd name="T10" fmla="+- 0 2604 2604"/>
                              <a:gd name="T11" fmla="*/ 2604 h 276"/>
                              <a:gd name="T12" fmla="+- 0 1248 1248"/>
                              <a:gd name="T13" fmla="*/ T12 w 9131"/>
                              <a:gd name="T14" fmla="+- 0 2604 2604"/>
                              <a:gd name="T15" fmla="*/ 2604 h 276"/>
                              <a:gd name="T16" fmla="+- 0 1248 1248"/>
                              <a:gd name="T17" fmla="*/ T16 w 9131"/>
                              <a:gd name="T18" fmla="+- 0 2880 2604"/>
                              <a:gd name="T19" fmla="*/ 288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2.4pt;margin-top:130.2pt;width:456.55pt;height:13.8pt;z-index:-251658752;mso-position-horizontal-relative:page;mso-position-vertical-relative:page" coordorigin="1248,2604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">
                <v:shape id="Freeform 9" o:spid="_x0000_s1027" style="position:absolute;left:1248;top:2604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sKsQA&#10;AADaAAAADwAAAGRycy9kb3ducmV2LnhtbESPT2vCQBTE74LfYXmCN7PxD6WNriLSiodCMe3F2yP7&#10;TILZt2l2GxM/vVsQPA4z8xtmtelMJVpqXGlZwTSKQRBnVpecK/j5/pi8gnAeWWNlmRT05GCzHg5W&#10;mGh75SO1qc9FgLBLUEHhfZ1I6bKCDLrI1sTBO9vGoA+yyaVu8BrgppKzOH6RBksOCwXWtCsou6R/&#10;RkHr+8/0faf35ameVfP+Zr9+FwulxqNuuwThqfPP8KN90Are4P9Ku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H7CrEAAAA2gAAAA8AAAAAAAAAAAAAAAAAmAIAAGRycy9k&#10;b3ducmV2LnhtbFBLBQYAAAAABAAEAPUAAACJAwAAAAA=&#10;" path="m,276r9131,l9131,,,,,276xe" fillcolor="#f1f1f1" stroked="f">
                  <v:path arrowok="t" o:connecttype="custom" o:connectlocs="0,2880;9131,2880;9131,2604;0,2604;0,2880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ДОН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b/>
          <w:sz w:val="24"/>
          <w:szCs w:val="24"/>
        </w:rPr>
        <w:t>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b/>
          <w:sz w:val="24"/>
          <w:szCs w:val="24"/>
        </w:rPr>
        <w:t>УКЕ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г-л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кну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очев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шењ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а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ора.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 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 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ре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 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ање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ра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 или 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јег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сној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23C3B">
        <w:rPr>
          <w:rFonts w:ascii="Arial" w:eastAsia="Arial" w:hAnsi="Arial" w:cs="Arial"/>
          <w:spacing w:val="1"/>
          <w:sz w:val="24"/>
          <w:szCs w:val="24"/>
          <w:lang w:val="sr-Cyrl-RS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ијал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 w:rsidR="00623C3B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Врање/испостава Владичин Хан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200" w:lineRule="exact"/>
      </w:pPr>
    </w:p>
    <w:p w:rsidR="00E3321F" w:rsidRDefault="00E3321F">
      <w:pPr>
        <w:spacing w:before="5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1560"/>
        <w:gridCol w:w="4113"/>
        <w:gridCol w:w="1129"/>
      </w:tblGrid>
      <w:tr w:rsidR="00E3321F">
        <w:trPr>
          <w:trHeight w:hRule="exact" w:val="786"/>
        </w:trPr>
        <w:tc>
          <w:tcPr>
            <w:tcW w:w="9365" w:type="dxa"/>
            <w:gridSpan w:val="4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7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1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БВЕН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МОЗ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ЊЕ</w:t>
            </w:r>
          </w:p>
        </w:tc>
      </w:tr>
      <w:tr w:rsidR="00E3321F">
        <w:trPr>
          <w:trHeight w:hRule="exact" w:val="774"/>
        </w:trPr>
        <w:tc>
          <w:tcPr>
            <w:tcW w:w="8237" w:type="dxa"/>
            <w:gridSpan w:val="3"/>
            <w:tcBorders>
              <w:top w:val="single" w:sz="5" w:space="0" w:color="A6A6A6"/>
              <w:left w:val="single" w:sz="5" w:space="0" w:color="A6A6A6"/>
              <w:bottom w:val="single" w:sz="2" w:space="0" w:color="F1F1F1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8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3382" w:right="338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8" w:line="120" w:lineRule="exact"/>
              <w:rPr>
                <w:sz w:val="13"/>
                <w:szCs w:val="13"/>
              </w:rPr>
            </w:pPr>
          </w:p>
          <w:p w:rsidR="00E3321F" w:rsidRDefault="00151CB2">
            <w:pPr>
              <w:spacing w:line="240" w:lineRule="exact"/>
              <w:ind w:left="163" w:right="98" w:firstLine="1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Број 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E3321F">
        <w:trPr>
          <w:trHeight w:hRule="exact" w:val="996"/>
        </w:trPr>
        <w:tc>
          <w:tcPr>
            <w:tcW w:w="4124" w:type="dxa"/>
            <w:gridSpan w:val="2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before="17"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врста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</w:p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105" w:righ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звод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натств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, здравств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нтеле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ал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2" w:line="160" w:lineRule="exact"/>
              <w:rPr>
                <w:sz w:val="17"/>
                <w:szCs w:val="17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395" w:right="3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</w:tr>
      <w:tr w:rsidR="00E3321F">
        <w:trPr>
          <w:trHeight w:hRule="exact" w:val="725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8" w:line="100" w:lineRule="exact"/>
              <w:rPr>
                <w:sz w:val="10"/>
                <w:szCs w:val="10"/>
              </w:rPr>
            </w:pPr>
          </w:p>
          <w:p w:rsidR="00E3321F" w:rsidRDefault="00151CB2">
            <w:pPr>
              <w:spacing w:line="240" w:lineRule="exact"/>
              <w:ind w:left="105" w:right="1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натство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не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елатн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ство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1" w:line="220" w:lineRule="exact"/>
              <w:rPr>
                <w:sz w:val="22"/>
                <w:szCs w:val="22"/>
              </w:rPr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E3321F">
        <w:trPr>
          <w:trHeight w:hRule="exact" w:val="535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14" w:line="240" w:lineRule="exact"/>
              <w:ind w:left="105" w:right="10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ани 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ељ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120" w:lineRule="exact"/>
              <w:rPr>
                <w:sz w:val="13"/>
                <w:szCs w:val="13"/>
              </w:rPr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E3321F">
        <w:trPr>
          <w:trHeight w:hRule="exact" w:val="415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2"/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>
        <w:trPr>
          <w:trHeight w:hRule="exact" w:val="459"/>
        </w:trPr>
        <w:tc>
          <w:tcPr>
            <w:tcW w:w="4124" w:type="dxa"/>
            <w:gridSpan w:val="2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120" w:lineRule="exact"/>
              <w:rPr>
                <w:sz w:val="12"/>
                <w:szCs w:val="12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4" w:line="100" w:lineRule="exact"/>
              <w:rPr>
                <w:sz w:val="10"/>
                <w:szCs w:val="10"/>
              </w:rPr>
            </w:pPr>
          </w:p>
          <w:p w:rsidR="00E3321F" w:rsidRDefault="00151CB2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е з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љи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**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4" w:line="100" w:lineRule="exact"/>
              <w:rPr>
                <w:sz w:val="10"/>
                <w:szCs w:val="10"/>
              </w:rPr>
            </w:pPr>
          </w:p>
          <w:p w:rsidR="00E3321F" w:rsidRDefault="00151CB2">
            <w:pPr>
              <w:ind w:left="2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</w:p>
        </w:tc>
      </w:tr>
      <w:tr w:rsidR="00E3321F">
        <w:trPr>
          <w:trHeight w:hRule="exact" w:val="427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bottom w:val="single" w:sz="2" w:space="0" w:color="F1F1F1"/>
              <w:right w:val="single" w:sz="5" w:space="0" w:color="A6A6A6"/>
            </w:tcBorders>
          </w:tcPr>
          <w:p w:rsidR="00E3321F" w:rsidRDefault="00E3321F"/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6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6"/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>
        <w:trPr>
          <w:trHeight w:hRule="exact" w:val="1080"/>
        </w:trPr>
        <w:tc>
          <w:tcPr>
            <w:tcW w:w="2564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0" w:line="160" w:lineRule="exact"/>
              <w:rPr>
                <w:sz w:val="17"/>
                <w:szCs w:val="17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101" w:right="1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бни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рси за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поч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 обављ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z w:val="22"/>
                <w:szCs w:val="22"/>
              </w:rPr>
              <w:t>ствен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 пос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15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3" w:line="280" w:lineRule="exact"/>
              <w:rPr>
                <w:sz w:val="28"/>
                <w:szCs w:val="28"/>
              </w:rPr>
            </w:pPr>
          </w:p>
          <w:p w:rsidR="00E3321F" w:rsidRDefault="00151CB2">
            <w:pPr>
              <w:spacing w:line="240" w:lineRule="exact"/>
              <w:ind w:left="367" w:right="229" w:hanging="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овни 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</w:p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" w:line="160" w:lineRule="exact"/>
              <w:rPr>
                <w:sz w:val="16"/>
                <w:szCs w:val="16"/>
              </w:rPr>
            </w:pPr>
          </w:p>
          <w:p w:rsidR="00E3321F" w:rsidRDefault="00151CB2">
            <w:pPr>
              <w:ind w:left="105" w:right="2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Послов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штву /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бан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и 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sz w:val="22"/>
                <w:szCs w:val="22"/>
              </w:rPr>
              <w:t>ање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**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before="13" w:line="200" w:lineRule="exact"/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E3321F">
        <w:trPr>
          <w:trHeight w:hRule="exact" w:val="691"/>
        </w:trPr>
        <w:tc>
          <w:tcPr>
            <w:tcW w:w="2564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15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4"/>
              <w:ind w:left="3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пре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4"/>
              <w:ind w:left="105" w:right="7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ем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сништву 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ен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1" w:line="200" w:lineRule="exact"/>
            </w:pPr>
          </w:p>
          <w:p w:rsidR="00E3321F" w:rsidRDefault="00151CB2">
            <w:pPr>
              <w:ind w:left="395" w:right="3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</w:tbl>
    <w:p w:rsidR="00E3321F" w:rsidRDefault="00E3321F">
      <w:pPr>
        <w:sectPr w:rsidR="00E3321F">
          <w:pgSz w:w="11920" w:h="16840"/>
          <w:pgMar w:top="900" w:right="1140" w:bottom="280" w:left="1140" w:header="0" w:footer="759" w:gutter="0"/>
          <w:cols w:space="720"/>
        </w:sectPr>
      </w:pPr>
    </w:p>
    <w:p w:rsidR="00E3321F" w:rsidRDefault="00E3321F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1560"/>
        <w:gridCol w:w="4112"/>
        <w:gridCol w:w="1129"/>
      </w:tblGrid>
      <w:tr w:rsidR="00E3321F">
        <w:trPr>
          <w:trHeight w:hRule="exact" w:val="788"/>
        </w:trPr>
        <w:tc>
          <w:tcPr>
            <w:tcW w:w="256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15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6"/>
              <w:ind w:left="106" w:right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ем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сништву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зноси од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е с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бвен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" w:line="260" w:lineRule="exact"/>
              <w:rPr>
                <w:sz w:val="26"/>
                <w:szCs w:val="26"/>
              </w:rPr>
            </w:pPr>
          </w:p>
          <w:p w:rsidR="00E3321F" w:rsidRDefault="00151CB2">
            <w:pPr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E3321F">
        <w:trPr>
          <w:trHeight w:hRule="exact" w:val="663"/>
        </w:trPr>
        <w:tc>
          <w:tcPr>
            <w:tcW w:w="8236" w:type="dxa"/>
            <w:gridSpan w:val="3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"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5" w:line="180" w:lineRule="exact"/>
              <w:rPr>
                <w:sz w:val="19"/>
                <w:szCs w:val="19"/>
              </w:rPr>
            </w:pPr>
          </w:p>
          <w:p w:rsidR="00E3321F" w:rsidRDefault="00151CB2">
            <w:pPr>
              <w:ind w:left="405" w:right="39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65</w:t>
            </w:r>
          </w:p>
        </w:tc>
      </w:tr>
    </w:tbl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ица“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“,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ивих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подат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Пр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гор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8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ју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ори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ви 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особе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инв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и 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ен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***</w:t>
      </w:r>
      <w:r>
        <w:rPr>
          <w:rFonts w:ascii="Arial" w:eastAsia="Arial" w:hAnsi="Arial" w:cs="Arial"/>
          <w:spacing w:val="1"/>
          <w:sz w:val="24"/>
          <w:szCs w:val="24"/>
        </w:rPr>
        <w:t>Де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96</w:t>
      </w:r>
      <w:r>
        <w:rPr>
          <w:rFonts w:ascii="Arial" w:eastAsia="Arial" w:hAnsi="Arial" w:cs="Arial"/>
          <w:sz w:val="24"/>
          <w:szCs w:val="24"/>
        </w:rPr>
        <w:t>).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јем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ва, пр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више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им 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м: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 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  врс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2915" w:right="318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2.4pt;margin-top:1.65pt;width:456.55pt;height:13.8pt;z-index:-251657728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">
                <v:shape id="Freeform 7" o:spid="_x0000_s1027" style="position:absolute;left:1248;top:33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dw8QA&#10;AADaAAAADwAAAGRycy9kb3ducmV2LnhtbESPT2vCQBTE74LfYXmCN7PxD22JriLSiodCMe3F2yP7&#10;TILZt2l2GxM/vVsQPA4z8xtmtelMJVpqXGlZwTSKQRBnVpecK/j5/pi8gXAeWWNlmRT05GCzHg5W&#10;mGh75SO1qc9FgLBLUEHhfZ1I6bKCDLrI1sTBO9vGoA+yyaVu8BrgppKzOH6RBksOCwXWtCsou6R/&#10;RkHr+8/0faf35ameVfP+Zr9+FwulxqNuuwThqfPP8KN90Ape4f9Ku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U3cPEAAAA2gAAAA8AAAAAAAAAAAAAAAAAmAIAAGRycy9k&#10;b3ducmV2LnhtbFBLBQYAAAAABAAEAPUAAACJAw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="00151CB2">
        <w:rPr>
          <w:rFonts w:ascii="Arial" w:eastAsia="Arial" w:hAnsi="Arial" w:cs="Arial"/>
          <w:b/>
          <w:sz w:val="24"/>
          <w:szCs w:val="24"/>
        </w:rPr>
        <w:t>ГОВО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before="2" w:line="240" w:lineRule="exact"/>
        <w:rPr>
          <w:sz w:val="24"/>
          <w:szCs w:val="24"/>
        </w:rPr>
      </w:pPr>
    </w:p>
    <w:p w:rsidR="00E3321F" w:rsidRDefault="003D30C0">
      <w:pPr>
        <w:spacing w:line="276" w:lineRule="auto"/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ф</w:t>
      </w:r>
      <w:r w:rsidR="00151CB2">
        <w:rPr>
          <w:rFonts w:ascii="Arial" w:eastAsia="Arial" w:hAnsi="Arial" w:cs="Arial"/>
          <w:sz w:val="24"/>
          <w:szCs w:val="24"/>
        </w:rPr>
        <w:t>илијале Наци</w:t>
      </w:r>
      <w:r w:rsidR="00151CB2">
        <w:rPr>
          <w:rFonts w:ascii="Arial" w:eastAsia="Arial" w:hAnsi="Arial" w:cs="Arial"/>
          <w:spacing w:val="-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ж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по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шћ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то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</w:t>
      </w:r>
      <w:r w:rsidR="00151CB2">
        <w:rPr>
          <w:rFonts w:ascii="Arial" w:eastAsia="Arial" w:hAnsi="Arial" w:cs="Arial"/>
          <w:spacing w:val="2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или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послени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јег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сти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</w:t>
      </w:r>
      <w:r w:rsidR="00151CB2">
        <w:rPr>
          <w:rFonts w:ascii="Arial" w:eastAsia="Arial" w:hAnsi="Arial" w:cs="Arial"/>
          <w:spacing w:val="-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z w:val="24"/>
          <w:szCs w:val="24"/>
          <w:lang w:val="sr-Cyrl-RS"/>
        </w:rPr>
        <w:t>,</w:t>
      </w:r>
      <w:r w:rsidRPr="003D30C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ник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6B3E">
        <w:rPr>
          <w:rFonts w:ascii="Arial" w:eastAsia="Arial" w:hAnsi="Arial" w:cs="Arial"/>
          <w:spacing w:val="1"/>
          <w:sz w:val="24"/>
          <w:szCs w:val="24"/>
          <w:lang w:val="sr-Cyrl-RS"/>
        </w:rPr>
        <w:t>Владичин Хан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носи</w:t>
      </w:r>
      <w:r w:rsidR="00151CB2">
        <w:rPr>
          <w:rFonts w:ascii="Arial" w:eastAsia="Arial" w:hAnsi="Arial" w:cs="Arial"/>
          <w:spacing w:val="1"/>
          <w:sz w:val="24"/>
          <w:szCs w:val="24"/>
        </w:rPr>
        <w:t>ла</w:t>
      </w:r>
      <w:r w:rsidR="00151CB2">
        <w:rPr>
          <w:rFonts w:ascii="Arial" w:eastAsia="Arial" w:hAnsi="Arial" w:cs="Arial"/>
          <w:sz w:val="24"/>
          <w:szCs w:val="24"/>
        </w:rPr>
        <w:t>ц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2"/>
          <w:sz w:val="24"/>
          <w:szCs w:val="24"/>
        </w:rPr>
        <w:t>х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ва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ро</w:t>
      </w:r>
      <w:r w:rsidR="00151CB2">
        <w:rPr>
          <w:rFonts w:ascii="Arial" w:eastAsia="Arial" w:hAnsi="Arial" w:cs="Arial"/>
          <w:sz w:val="24"/>
          <w:szCs w:val="24"/>
        </w:rPr>
        <w:t xml:space="preserve">ку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4</w:t>
      </w:r>
      <w:r w:rsidR="00151CB2">
        <w:rPr>
          <w:rFonts w:ascii="Arial" w:eastAsia="Arial" w:hAnsi="Arial" w:cs="Arial"/>
          <w:sz w:val="24"/>
          <w:szCs w:val="24"/>
        </w:rPr>
        <w:t>5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на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ч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јим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ређ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у м</w:t>
      </w:r>
      <w:r w:rsidR="00151CB2">
        <w:rPr>
          <w:rFonts w:ascii="Arial" w:eastAsia="Arial" w:hAnsi="Arial" w:cs="Arial"/>
          <w:spacing w:val="1"/>
          <w:sz w:val="24"/>
          <w:szCs w:val="24"/>
        </w:rPr>
        <w:t>еђ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пр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2"/>
          <w:sz w:val="24"/>
          <w:szCs w:val="24"/>
        </w:rPr>
        <w:t>з</w:t>
      </w:r>
      <w:r w:rsidR="00151CB2">
        <w:rPr>
          <w:rFonts w:ascii="Arial" w:eastAsia="Arial" w:hAnsi="Arial" w:cs="Arial"/>
          <w:sz w:val="24"/>
          <w:szCs w:val="24"/>
        </w:rPr>
        <w:t>е и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снову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се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врши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исп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та 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ст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2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.  Из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тн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 xml:space="preserve">ико 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 xml:space="preserve">ма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ке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3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ар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год</w:t>
      </w:r>
      <w:r w:rsidR="00151CB2">
        <w:rPr>
          <w:rFonts w:ascii="Arial" w:eastAsia="Arial" w:hAnsi="Arial" w:cs="Arial"/>
          <w:sz w:val="24"/>
          <w:szCs w:val="24"/>
        </w:rPr>
        <w:t>ине</w:t>
      </w:r>
      <w:r w:rsidR="00151CB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има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м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д </w:t>
      </w:r>
      <w:r w:rsidR="00151CB2">
        <w:rPr>
          <w:rFonts w:ascii="Arial" w:eastAsia="Arial" w:hAnsi="Arial" w:cs="Arial"/>
          <w:spacing w:val="1"/>
          <w:sz w:val="24"/>
          <w:szCs w:val="24"/>
        </w:rPr>
        <w:t>4</w:t>
      </w:r>
      <w:r w:rsidR="00151CB2">
        <w:rPr>
          <w:rFonts w:ascii="Arial" w:eastAsia="Arial" w:hAnsi="Arial" w:cs="Arial"/>
          <w:sz w:val="24"/>
          <w:szCs w:val="24"/>
        </w:rPr>
        <w:t>5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на,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е 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ч</w:t>
      </w:r>
      <w:r w:rsidR="00151CB2">
        <w:rPr>
          <w:rFonts w:ascii="Arial" w:eastAsia="Arial" w:hAnsi="Arial" w:cs="Arial"/>
          <w:spacing w:val="-3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је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151CB2">
        <w:rPr>
          <w:rFonts w:ascii="Arial" w:eastAsia="Arial" w:hAnsi="Arial" w:cs="Arial"/>
          <w:sz w:val="24"/>
          <w:szCs w:val="24"/>
        </w:rPr>
        <w:t>ја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т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ка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ар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3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ине.</w:t>
      </w:r>
    </w:p>
    <w:p w:rsidR="00E3321F" w:rsidRDefault="00E3321F">
      <w:pPr>
        <w:spacing w:before="8" w:line="100" w:lineRule="exact"/>
        <w:rPr>
          <w:sz w:val="11"/>
          <w:szCs w:val="11"/>
        </w:rPr>
      </w:pPr>
    </w:p>
    <w:p w:rsidR="00E3321F" w:rsidRDefault="00151CB2">
      <w:pPr>
        <w:ind w:left="137" w:right="4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шења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je</w:t>
      </w:r>
    </w:p>
    <w:p w:rsidR="00E3321F" w:rsidRDefault="00151CB2">
      <w:pPr>
        <w:spacing w:line="260" w:lineRule="exact"/>
        <w:ind w:left="4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9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дe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рац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ске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</w:p>
    <w:p w:rsidR="00E3321F" w:rsidRDefault="00151CB2">
      <w:pPr>
        <w:spacing w:line="260" w:lineRule="exact"/>
        <w:ind w:left="4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РЕГ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2063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банк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3049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164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4241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3822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375"/>
        <w:jc w:val="both"/>
        <w:rPr>
          <w:rFonts w:ascii="Arial" w:eastAsia="Arial" w:hAnsi="Arial" w:cs="Arial"/>
          <w:sz w:val="24"/>
          <w:szCs w:val="24"/>
        </w:rPr>
        <w:sectPr w:rsidR="00E3321F">
          <w:pgSz w:w="11920" w:h="16840"/>
          <w:pgMar w:top="880" w:right="1140" w:bottom="280" w:left="1140" w:header="0" w:footer="759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151CB2">
      <w:pPr>
        <w:spacing w:before="61"/>
        <w:ind w:left="117" w:right="28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за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ичним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Жир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носу 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тник),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 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пр.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т, но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 јавни изврши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љ и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.), пензи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70" w:right="306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2506980</wp:posOffset>
                </wp:positionV>
                <wp:extent cx="5798185" cy="175260"/>
                <wp:effectExtent l="1905" t="1905" r="63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948"/>
                          <a:chExt cx="9131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948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4224 3948"/>
                              <a:gd name="T3" fmla="*/ 4224 h 276"/>
                              <a:gd name="T4" fmla="+- 0 10379 1248"/>
                              <a:gd name="T5" fmla="*/ T4 w 9131"/>
                              <a:gd name="T6" fmla="+- 0 4224 3948"/>
                              <a:gd name="T7" fmla="*/ 4224 h 276"/>
                              <a:gd name="T8" fmla="+- 0 10379 1248"/>
                              <a:gd name="T9" fmla="*/ T8 w 9131"/>
                              <a:gd name="T10" fmla="+- 0 3948 3948"/>
                              <a:gd name="T11" fmla="*/ 3948 h 276"/>
                              <a:gd name="T12" fmla="+- 0 1248 1248"/>
                              <a:gd name="T13" fmla="*/ T12 w 9131"/>
                              <a:gd name="T14" fmla="+- 0 3948 3948"/>
                              <a:gd name="T15" fmla="*/ 3948 h 276"/>
                              <a:gd name="T16" fmla="+- 0 1248 1248"/>
                              <a:gd name="T17" fmla="*/ T16 w 9131"/>
                              <a:gd name="T18" fmla="+- 0 4224 3948"/>
                              <a:gd name="T19" fmla="*/ 422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2.4pt;margin-top:197.4pt;width:456.55pt;height:13.8pt;z-index:-251656704;mso-position-horizontal-relative:page;mso-position-vertical-relative:page" coordorigin="1248,3948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">
                <v:shape id="Freeform 5" o:spid="_x0000_s1027" style="position:absolute;left:1248;top:3948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mL8QA&#10;AADaAAAADwAAAGRycy9kb3ducmV2LnhtbESPT2vCQBTE74LfYXmCN7PxT0uJriLSiodCMe3F2yP7&#10;TILZt2l2GxM/vVsQPA4z8xtmtelMJVpqXGlZwTSKQRBnVpecK/j5/pi8gXAeWWNlmRT05GCzHg5W&#10;mGh75SO1qc9FgLBLUEHhfZ1I6bKCDLrI1sTBO9vGoA+yyaVu8BrgppKzOH6VBksOCwXWtCsou6R/&#10;RkHr+8/0faf35ameVfP+Zr9+FwulxqNuuwThqfPP8KN90Ape4P9Ku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K5i/EAAAA2gAAAA8AAAAAAAAAAAAAAAAAmAIAAGRycy9k&#10;b3ducmV2LnhtbFBLBQYAAAAABAAEAPUAAACJAwAAAAA=&#10;" path="m,276r9131,l9131,,,,,276xe" fillcolor="#f1f1f1" stroked="f">
                  <v:path arrowok="t" o:connecttype="custom" o:connectlocs="0,4224;9131,4224;9131,3948;0,3948;0,4224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Б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ВЕ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ИЗ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УГ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z w:val="24"/>
          <w:szCs w:val="24"/>
        </w:rPr>
        <w:t>ВО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54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tabs>
          <w:tab w:val="left" w:pos="460"/>
        </w:tabs>
        <w:ind w:left="477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снову 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шћу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највише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шењу АПР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чаја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имичног 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297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4pt;margin-top:1.65pt;width:456.55pt;height:13.8pt;z-index:-251655680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QuaeGBcEAABUCwAADgAAAAAAAAAAAAAAAAAuAgAAZHJzL2Uyb0RvYy54bWxQSwECLQAUAAYA&#10;CAAAACEAAw9PL98AAAAJAQAADwAAAAAAAAAAAAAAAABxBgAAZHJzL2Rvd25yZXYueG1sUEsFBgAA&#10;AAAEAAQA8wAAAH0HAAAAAA==&#10;">
                <v:shape id="Freeform 3" o:spid="_x0000_s1027" style="position:absolute;left:1248;top:33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bwMQA&#10;AADaAAAADwAAAGRycy9kb3ducmV2LnhtbESPT2vCQBTE74LfYXmF3nRTIyLRTRBpSw+FYuylt0f2&#10;mQSzb2N2mz/99N1CweMwM79h9tloGtFT52rLCp6WEQjiwuqaSwWf55fFFoTzyBoby6RgIgdZOp/t&#10;MdF24BP1uS9FgLBLUEHlfZtI6YqKDLqlbYmDd7GdQR9kV0rd4RDgppGrKNpIgzWHhQpbOlZUXPNv&#10;o6D303v+fNSv9Ve7auLpx37c1mulHh/Gww6Ep9Hfw//tN60ghr8r4Qb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v28DEAAAA2gAAAA8AAAAAAAAAAAAAAAAAmAIAAGRycy9k&#10;b3ducmV2LnhtbFBLBQYAAAAABAAEAPUAAACJAw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ЛЕ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му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нисане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жној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ли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0" w:history="1"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w.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z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r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s</w:t>
        </w:r>
      </w:hyperlink>
      <w:r w:rsidR="006D206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, као и на званичном сајту општине Владичин Хан </w:t>
      </w:r>
      <w:r w:rsidR="006D2069">
        <w:rPr>
          <w:rFonts w:ascii="Arial" w:eastAsia="Arial" w:hAnsi="Arial" w:cs="Arial"/>
          <w:spacing w:val="1"/>
          <w:sz w:val="24"/>
          <w:szCs w:val="24"/>
          <w:lang w:val="sr-Latn-RS"/>
        </w:rPr>
        <w:t>www.vladicinhan.org</w:t>
      </w:r>
      <w:r>
        <w:rPr>
          <w:rFonts w:ascii="Arial" w:eastAsia="Arial" w:hAnsi="Arial" w:cs="Arial"/>
          <w:sz w:val="24"/>
          <w:szCs w:val="24"/>
        </w:rPr>
        <w:t>.</w:t>
      </w:r>
      <w:r w:rsidR="006D2069">
        <w:rPr>
          <w:rFonts w:ascii="Arial" w:eastAsia="Arial" w:hAnsi="Arial" w:cs="Arial"/>
          <w:sz w:val="24"/>
          <w:szCs w:val="24"/>
        </w:rPr>
        <w:t>rs.</w:t>
      </w:r>
    </w:p>
    <w:p w:rsidR="00E3321F" w:rsidRDefault="00E3321F">
      <w:pPr>
        <w:spacing w:before="2" w:line="120" w:lineRule="exact"/>
        <w:rPr>
          <w:sz w:val="12"/>
          <w:szCs w:val="12"/>
        </w:rPr>
      </w:pPr>
    </w:p>
    <w:p w:rsidR="00E3321F" w:rsidRDefault="00151CB2">
      <w:pPr>
        <w:spacing w:line="275" w:lineRule="auto"/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 w:rsidR="006D2069">
        <w:rPr>
          <w:rFonts w:ascii="Arial" w:eastAsia="Arial" w:hAnsi="Arial" w:cs="Arial"/>
          <w:sz w:val="24"/>
          <w:szCs w:val="24"/>
        </w:rPr>
        <w:t xml:space="preserve"> 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као и на званичном сајту општине Владичин Хан, </w:t>
      </w:r>
      <w:r>
        <w:rPr>
          <w:rFonts w:ascii="Arial" w:eastAsia="Arial" w:hAnsi="Arial" w:cs="Arial"/>
          <w:sz w:val="24"/>
          <w:szCs w:val="24"/>
        </w:rPr>
        <w:t>а после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6D2069" w:rsidRPr="006D2069">
        <w:rPr>
          <w:rFonts w:ascii="Arial" w:eastAsia="Arial" w:hAnsi="Arial" w:cs="Arial"/>
          <w:b/>
          <w:sz w:val="24"/>
          <w:szCs w:val="24"/>
          <w:lang w:val="sr-Cyrl-RS"/>
        </w:rPr>
        <w:t>30</w:t>
      </w:r>
      <w:r w:rsidRPr="006D2069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6D2069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6D2069" w:rsidRPr="006D2069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E3321F">
      <w:pgSz w:w="11920" w:h="16840"/>
      <w:pgMar w:top="900" w:right="1440" w:bottom="280" w:left="116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77" w:rsidRDefault="00FE3177">
      <w:r>
        <w:separator/>
      </w:r>
    </w:p>
  </w:endnote>
  <w:endnote w:type="continuationSeparator" w:id="0">
    <w:p w:rsidR="00FE3177" w:rsidRDefault="00FE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1F" w:rsidRDefault="00BB45E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10070465</wp:posOffset>
              </wp:positionV>
              <wp:extent cx="127000" cy="177800"/>
              <wp:effectExtent l="1905" t="254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21F" w:rsidRDefault="00151CB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E00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hwP5M4QAAAA8BAAAP&#10;AAAAAAAAAAAAAAAAAAYFAABkcnMvZG93bnJldi54bWxQSwUGAAAAAAQABADzAAAAFAYAAAAA&#10;" filled="f" stroked="f">
              <v:textbox inset="0,0,0,0">
                <w:txbxContent>
                  <w:p w:rsidR="00E3321F" w:rsidRDefault="00151CB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E00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77" w:rsidRDefault="00FE3177">
      <w:r>
        <w:separator/>
      </w:r>
    </w:p>
  </w:footnote>
  <w:footnote w:type="continuationSeparator" w:id="0">
    <w:p w:rsidR="00FE3177" w:rsidRDefault="00FE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0A21"/>
    <w:multiLevelType w:val="multilevel"/>
    <w:tmpl w:val="8E90D3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1F"/>
    <w:rsid w:val="001303C9"/>
    <w:rsid w:val="00151CB2"/>
    <w:rsid w:val="003C15F6"/>
    <w:rsid w:val="003D30C0"/>
    <w:rsid w:val="0040097A"/>
    <w:rsid w:val="004D01BE"/>
    <w:rsid w:val="0055159B"/>
    <w:rsid w:val="00623C3B"/>
    <w:rsid w:val="00624033"/>
    <w:rsid w:val="00690D73"/>
    <w:rsid w:val="006B11A0"/>
    <w:rsid w:val="006D2069"/>
    <w:rsid w:val="00710B49"/>
    <w:rsid w:val="00763E00"/>
    <w:rsid w:val="007C5ACE"/>
    <w:rsid w:val="0082379B"/>
    <w:rsid w:val="008B1E49"/>
    <w:rsid w:val="008B5DB0"/>
    <w:rsid w:val="009D29DD"/>
    <w:rsid w:val="00A862F1"/>
    <w:rsid w:val="00B07192"/>
    <w:rsid w:val="00B10422"/>
    <w:rsid w:val="00BB45E9"/>
    <w:rsid w:val="00C239D1"/>
    <w:rsid w:val="00C2776F"/>
    <w:rsid w:val="00CB6B3E"/>
    <w:rsid w:val="00D4505E"/>
    <w:rsid w:val="00D608B0"/>
    <w:rsid w:val="00E3321F"/>
    <w:rsid w:val="00E65F1E"/>
    <w:rsid w:val="00FC4E12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2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2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Stojan Djordjević</cp:lastModifiedBy>
  <cp:revision>19</cp:revision>
  <dcterms:created xsi:type="dcterms:W3CDTF">2019-05-20T09:12:00Z</dcterms:created>
  <dcterms:modified xsi:type="dcterms:W3CDTF">2019-05-31T06:14:00Z</dcterms:modified>
</cp:coreProperties>
</file>